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8E" w:rsidRDefault="00AD7360" w:rsidP="0074108E">
      <w:pPr>
        <w:pStyle w:val="a9"/>
        <w:rPr>
          <w:sz w:val="24"/>
          <w:szCs w:val="24"/>
        </w:rPr>
      </w:pPr>
      <w:r w:rsidRPr="00AD7360">
        <w:rPr>
          <w:noProof/>
          <w:sz w:val="24"/>
          <w:szCs w:val="24"/>
          <w:lang w:eastAsia="ru-RU"/>
        </w:rPr>
        <w:drawing>
          <wp:inline distT="0" distB="0" distL="0" distR="0">
            <wp:extent cx="7772400" cy="10696575"/>
            <wp:effectExtent l="0" t="0" r="0" b="0"/>
            <wp:docPr id="1" name="Рисунок 1" descr="C:\Users\User\Documents\программы на сайт\титулы\23-11-2020_04-41-53\10 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ограммы на сайт\титулы\23-11-2020_04-41-53\10 об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6DA0" w:rsidRPr="00690D58" w:rsidRDefault="00796DA0" w:rsidP="00796DA0">
      <w:pPr>
        <w:pStyle w:val="a9"/>
        <w:jc w:val="center"/>
        <w:rPr>
          <w:sz w:val="24"/>
          <w:szCs w:val="24"/>
        </w:rPr>
      </w:pPr>
    </w:p>
    <w:p w:rsidR="0074108E" w:rsidRPr="00690D58" w:rsidRDefault="0074108E" w:rsidP="0074108E">
      <w:pPr>
        <w:pStyle w:val="a9"/>
        <w:rPr>
          <w:b/>
          <w:bCs/>
          <w:sz w:val="24"/>
          <w:szCs w:val="24"/>
        </w:rPr>
      </w:pPr>
      <w:r w:rsidRPr="00690D58">
        <w:rPr>
          <w:sz w:val="24"/>
          <w:szCs w:val="24"/>
        </w:rPr>
        <w:t xml:space="preserve">                                                                                              </w:t>
      </w:r>
      <w:r w:rsidRPr="00690D58">
        <w:rPr>
          <w:b/>
          <w:bCs/>
          <w:sz w:val="24"/>
          <w:szCs w:val="24"/>
        </w:rPr>
        <w:t>Пояснительная записка</w:t>
      </w:r>
    </w:p>
    <w:p w:rsidR="0074108E" w:rsidRPr="00690D58" w:rsidRDefault="0074108E" w:rsidP="0074108E">
      <w:pPr>
        <w:pStyle w:val="a9"/>
        <w:jc w:val="center"/>
        <w:rPr>
          <w:b/>
          <w:bCs/>
          <w:sz w:val="24"/>
          <w:szCs w:val="24"/>
        </w:rPr>
      </w:pPr>
    </w:p>
    <w:p w:rsidR="0074108E" w:rsidRPr="00690D58" w:rsidRDefault="0074108E" w:rsidP="007410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 xml:space="preserve">  Рабочая программа составлена в соответствии с требованиями освоения основной образовательной программы основного общего образования, представленной в Федеральном государственном стандарте основного общего образования. Учебная программа разработана на основе:</w:t>
      </w:r>
    </w:p>
    <w:p w:rsidR="0074108E" w:rsidRPr="00690D58" w:rsidRDefault="0074108E" w:rsidP="0074108E">
      <w:pPr>
        <w:pStyle w:val="a9"/>
        <w:ind w:firstLine="567"/>
        <w:jc w:val="both"/>
        <w:rPr>
          <w:sz w:val="24"/>
          <w:szCs w:val="24"/>
        </w:rPr>
      </w:pPr>
      <w:r w:rsidRPr="00690D58">
        <w:rPr>
          <w:sz w:val="24"/>
          <w:szCs w:val="24"/>
        </w:rPr>
        <w:t>•</w:t>
      </w:r>
      <w:r w:rsidRPr="00690D58">
        <w:rPr>
          <w:sz w:val="24"/>
          <w:szCs w:val="24"/>
        </w:rPr>
        <w:tab/>
        <w:t xml:space="preserve">Федерального Закона от 29 декабря 2012 г. №273-ФЗ «Об образовании в Российской Федерации»; </w:t>
      </w:r>
    </w:p>
    <w:p w:rsidR="0074108E" w:rsidRPr="00690D58" w:rsidRDefault="0074108E" w:rsidP="0074108E">
      <w:pPr>
        <w:pStyle w:val="a9"/>
        <w:ind w:firstLine="567"/>
        <w:jc w:val="both"/>
        <w:rPr>
          <w:sz w:val="24"/>
          <w:szCs w:val="24"/>
        </w:rPr>
      </w:pPr>
      <w:r w:rsidRPr="00690D58">
        <w:rPr>
          <w:sz w:val="24"/>
          <w:szCs w:val="24"/>
        </w:rPr>
        <w:t>•</w:t>
      </w:r>
      <w:r w:rsidRPr="00690D58">
        <w:rPr>
          <w:sz w:val="24"/>
          <w:szCs w:val="24"/>
        </w:rPr>
        <w:tab/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№1015; </w:t>
      </w:r>
    </w:p>
    <w:p w:rsidR="0074108E" w:rsidRPr="00690D58" w:rsidRDefault="0074108E" w:rsidP="0074108E">
      <w:pPr>
        <w:pStyle w:val="a9"/>
        <w:ind w:firstLine="567"/>
        <w:jc w:val="both"/>
        <w:rPr>
          <w:sz w:val="24"/>
          <w:szCs w:val="24"/>
        </w:rPr>
      </w:pPr>
      <w:r w:rsidRPr="00690D58">
        <w:rPr>
          <w:sz w:val="24"/>
          <w:szCs w:val="24"/>
        </w:rPr>
        <w:t>•</w:t>
      </w:r>
      <w:r w:rsidRPr="00690D58">
        <w:rPr>
          <w:sz w:val="24"/>
          <w:szCs w:val="24"/>
        </w:rPr>
        <w:tab/>
        <w:t xml:space="preserve">Федерального государственного образовательного стандарта основного общего образования (утвержден приказом </w:t>
      </w:r>
      <w:proofErr w:type="spellStart"/>
      <w:r w:rsidRPr="00690D58">
        <w:rPr>
          <w:sz w:val="24"/>
          <w:szCs w:val="24"/>
        </w:rPr>
        <w:t>Минобрнауки</w:t>
      </w:r>
      <w:proofErr w:type="spellEnd"/>
      <w:r w:rsidRPr="00690D58">
        <w:rPr>
          <w:sz w:val="24"/>
          <w:szCs w:val="24"/>
        </w:rPr>
        <w:t xml:space="preserve"> России приказом Министерства образования и науки Российской Федерации «</w:t>
      </w:r>
      <w:proofErr w:type="gramStart"/>
      <w:r w:rsidRPr="00690D58">
        <w:rPr>
          <w:sz w:val="24"/>
          <w:szCs w:val="24"/>
        </w:rPr>
        <w:t>17»  декабря</w:t>
      </w:r>
      <w:proofErr w:type="gramEnd"/>
      <w:r w:rsidRPr="00690D58">
        <w:rPr>
          <w:sz w:val="24"/>
          <w:szCs w:val="24"/>
        </w:rPr>
        <w:t>2010 г. № 1897);</w:t>
      </w:r>
    </w:p>
    <w:p w:rsidR="0074108E" w:rsidRPr="00690D58" w:rsidRDefault="0074108E" w:rsidP="0074108E">
      <w:pPr>
        <w:pStyle w:val="a9"/>
        <w:ind w:firstLine="567"/>
        <w:jc w:val="both"/>
        <w:rPr>
          <w:sz w:val="24"/>
          <w:szCs w:val="24"/>
        </w:rPr>
      </w:pPr>
      <w:r w:rsidRPr="00690D58">
        <w:rPr>
          <w:sz w:val="24"/>
          <w:szCs w:val="24"/>
        </w:rPr>
        <w:t>•</w:t>
      </w:r>
      <w:r w:rsidRPr="00690D58">
        <w:rPr>
          <w:sz w:val="24"/>
          <w:szCs w:val="24"/>
        </w:rPr>
        <w:tab/>
        <w:t>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 2010 г. N 1897 "Об утверждении федерального государственного образовательного стандарта основного общего образования";</w:t>
      </w:r>
    </w:p>
    <w:p w:rsidR="0074108E" w:rsidRPr="00690D58" w:rsidRDefault="0074108E" w:rsidP="0074108E">
      <w:pPr>
        <w:pStyle w:val="a9"/>
        <w:ind w:firstLine="567"/>
        <w:jc w:val="both"/>
        <w:rPr>
          <w:sz w:val="24"/>
          <w:szCs w:val="24"/>
        </w:rPr>
      </w:pPr>
      <w:r w:rsidRPr="00690D58">
        <w:rPr>
          <w:sz w:val="24"/>
          <w:szCs w:val="24"/>
        </w:rPr>
        <w:t>•</w:t>
      </w:r>
      <w:r w:rsidRPr="00690D58">
        <w:rPr>
          <w:sz w:val="24"/>
          <w:szCs w:val="24"/>
        </w:rPr>
        <w:tab/>
        <w:t>Приказа Министерства образования и науки РФ от 31 декабря 2015 г. N 1577 "О внесении изменений в приказ Министерства образования и науки Российской Федерации от 17 декабря  2010 г. N 1897 "Об утверждении федерального государственного образовательного стандарта основного общего образования";</w:t>
      </w:r>
    </w:p>
    <w:p w:rsidR="0074108E" w:rsidRPr="00690D58" w:rsidRDefault="0074108E" w:rsidP="0074108E">
      <w:pPr>
        <w:pStyle w:val="a9"/>
        <w:ind w:firstLine="567"/>
        <w:jc w:val="both"/>
        <w:rPr>
          <w:sz w:val="24"/>
          <w:szCs w:val="24"/>
        </w:rPr>
      </w:pPr>
      <w:r w:rsidRPr="00690D58">
        <w:rPr>
          <w:sz w:val="24"/>
          <w:szCs w:val="24"/>
        </w:rPr>
        <w:t>•</w:t>
      </w:r>
      <w:r w:rsidRPr="00690D58">
        <w:rPr>
          <w:sz w:val="24"/>
          <w:szCs w:val="24"/>
        </w:rPr>
        <w:tab/>
        <w:t>СанПиН 2.4.2.2821-10 «Санитарно-эпидемиологические требования к условиям и организации обучения в общеобразовательных учреждениях», утв. Постановлением Главного государственного санитарного врача Российской Федерации от 29 декабря 2010 г. №189, зарегистрированных в Минюсте РФ 3.03.2011 №19993 (далее - СанПиН 2.4.2.2821-10);</w:t>
      </w:r>
    </w:p>
    <w:p w:rsidR="0074108E" w:rsidRPr="00690D58" w:rsidRDefault="0074108E" w:rsidP="0074108E">
      <w:pPr>
        <w:pStyle w:val="a9"/>
        <w:ind w:firstLine="567"/>
        <w:jc w:val="both"/>
        <w:rPr>
          <w:sz w:val="24"/>
          <w:szCs w:val="24"/>
        </w:rPr>
      </w:pPr>
      <w:r w:rsidRPr="00690D58">
        <w:rPr>
          <w:sz w:val="24"/>
          <w:szCs w:val="24"/>
        </w:rPr>
        <w:t>•</w:t>
      </w:r>
      <w:r w:rsidRPr="00690D58">
        <w:rPr>
          <w:sz w:val="24"/>
          <w:szCs w:val="24"/>
        </w:rPr>
        <w:tab/>
        <w:t xml:space="preserve">Приказа </w:t>
      </w:r>
      <w:proofErr w:type="spellStart"/>
      <w:r w:rsidRPr="00690D58">
        <w:rPr>
          <w:sz w:val="24"/>
          <w:szCs w:val="24"/>
        </w:rPr>
        <w:t>Минобрнауки</w:t>
      </w:r>
      <w:proofErr w:type="spellEnd"/>
      <w:r w:rsidRPr="00690D58">
        <w:rPr>
          <w:sz w:val="24"/>
          <w:szCs w:val="24"/>
        </w:rPr>
        <w:t xml:space="preserve"> России от 31.03.2014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74108E" w:rsidRPr="00690D58" w:rsidRDefault="0074108E" w:rsidP="0074108E">
      <w:pPr>
        <w:pStyle w:val="a9"/>
        <w:ind w:firstLine="567"/>
        <w:jc w:val="both"/>
        <w:rPr>
          <w:sz w:val="24"/>
          <w:szCs w:val="24"/>
        </w:rPr>
      </w:pPr>
      <w:r w:rsidRPr="00690D58">
        <w:rPr>
          <w:sz w:val="24"/>
          <w:szCs w:val="24"/>
        </w:rPr>
        <w:t>•</w:t>
      </w:r>
      <w:r w:rsidRPr="00690D58">
        <w:rPr>
          <w:sz w:val="24"/>
          <w:szCs w:val="24"/>
        </w:rPr>
        <w:tab/>
        <w:t xml:space="preserve">Приказа </w:t>
      </w:r>
      <w:proofErr w:type="spellStart"/>
      <w:r w:rsidRPr="00690D58">
        <w:rPr>
          <w:sz w:val="24"/>
          <w:szCs w:val="24"/>
        </w:rPr>
        <w:t>Минобрнауки</w:t>
      </w:r>
      <w:proofErr w:type="spellEnd"/>
      <w:r w:rsidRPr="00690D58">
        <w:rPr>
          <w:sz w:val="24"/>
          <w:szCs w:val="24"/>
        </w:rPr>
        <w:t xml:space="preserve"> России от 08.06.2015 N576 "Об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</w:t>
      </w:r>
      <w:proofErr w:type="spellStart"/>
      <w:r w:rsidRPr="00690D58">
        <w:rPr>
          <w:sz w:val="24"/>
          <w:szCs w:val="24"/>
        </w:rPr>
        <w:t>Минобрнауки</w:t>
      </w:r>
      <w:proofErr w:type="spellEnd"/>
      <w:r w:rsidRPr="00690D58">
        <w:rPr>
          <w:sz w:val="24"/>
          <w:szCs w:val="24"/>
        </w:rPr>
        <w:t xml:space="preserve"> России от 31.03.2014 N 253 ";</w:t>
      </w:r>
    </w:p>
    <w:p w:rsidR="0074108E" w:rsidRPr="00690D58" w:rsidRDefault="0074108E" w:rsidP="0074108E">
      <w:pPr>
        <w:pStyle w:val="a9"/>
        <w:ind w:firstLine="567"/>
        <w:jc w:val="both"/>
        <w:rPr>
          <w:sz w:val="24"/>
          <w:szCs w:val="24"/>
        </w:rPr>
      </w:pPr>
      <w:r w:rsidRPr="00690D58">
        <w:rPr>
          <w:sz w:val="24"/>
          <w:szCs w:val="24"/>
        </w:rPr>
        <w:t>•</w:t>
      </w:r>
      <w:r w:rsidRPr="00690D58">
        <w:rPr>
          <w:sz w:val="24"/>
          <w:szCs w:val="24"/>
        </w:rPr>
        <w:tab/>
        <w:t>Примерной основной образовательной программы основного общего образования;</w:t>
      </w:r>
    </w:p>
    <w:p w:rsidR="0074108E" w:rsidRPr="00690D58" w:rsidRDefault="0074108E" w:rsidP="0074108E">
      <w:pPr>
        <w:pStyle w:val="a9"/>
        <w:ind w:firstLine="567"/>
        <w:jc w:val="both"/>
        <w:rPr>
          <w:rStyle w:val="FontStyle29"/>
          <w:sz w:val="24"/>
          <w:szCs w:val="24"/>
        </w:rPr>
      </w:pPr>
      <w:r w:rsidRPr="00690D58">
        <w:rPr>
          <w:sz w:val="24"/>
          <w:szCs w:val="24"/>
        </w:rPr>
        <w:t xml:space="preserve"> </w:t>
      </w:r>
      <w:r w:rsidRPr="00690D58">
        <w:rPr>
          <w:rStyle w:val="FontStyle29"/>
          <w:b/>
          <w:bCs/>
          <w:sz w:val="24"/>
          <w:szCs w:val="24"/>
        </w:rPr>
        <w:t>Планирование составлено</w:t>
      </w:r>
      <w:r w:rsidRPr="00690D58">
        <w:rPr>
          <w:rStyle w:val="FontStyle29"/>
          <w:sz w:val="24"/>
          <w:szCs w:val="24"/>
          <w:u w:val="single"/>
        </w:rPr>
        <w:t xml:space="preserve"> соответствии с требованиями федерального государственного образовательного </w:t>
      </w:r>
      <w:proofErr w:type="gramStart"/>
      <w:r w:rsidRPr="00690D58">
        <w:rPr>
          <w:rStyle w:val="FontStyle29"/>
          <w:sz w:val="24"/>
          <w:szCs w:val="24"/>
          <w:u w:val="single"/>
        </w:rPr>
        <w:t>стандарта  основного</w:t>
      </w:r>
      <w:proofErr w:type="gramEnd"/>
      <w:r w:rsidRPr="00690D58">
        <w:rPr>
          <w:rStyle w:val="FontStyle29"/>
          <w:sz w:val="24"/>
          <w:szCs w:val="24"/>
          <w:u w:val="single"/>
        </w:rPr>
        <w:t xml:space="preserve"> общего образования (ФГОС), с Программой общеобразовательных учреждений курса ОБЖ  под общей редакцией </w:t>
      </w:r>
      <w:proofErr w:type="spellStart"/>
      <w:r w:rsidRPr="00690D58">
        <w:rPr>
          <w:rStyle w:val="FontStyle29"/>
          <w:sz w:val="24"/>
          <w:szCs w:val="24"/>
          <w:u w:val="single"/>
        </w:rPr>
        <w:t>Ю.Л.Воробьева</w:t>
      </w:r>
      <w:proofErr w:type="spellEnd"/>
      <w:r w:rsidRPr="00690D58">
        <w:rPr>
          <w:rStyle w:val="FontStyle29"/>
          <w:sz w:val="24"/>
          <w:szCs w:val="24"/>
          <w:u w:val="single"/>
        </w:rPr>
        <w:t xml:space="preserve"> (</w:t>
      </w:r>
      <w:proofErr w:type="spellStart"/>
      <w:r w:rsidRPr="00690D58">
        <w:rPr>
          <w:rStyle w:val="FontStyle29"/>
          <w:sz w:val="24"/>
          <w:szCs w:val="24"/>
          <w:u w:val="single"/>
        </w:rPr>
        <w:t>Москва,Астрель</w:t>
      </w:r>
      <w:proofErr w:type="spellEnd"/>
      <w:r w:rsidRPr="00690D58">
        <w:rPr>
          <w:rStyle w:val="FontStyle29"/>
          <w:sz w:val="24"/>
          <w:szCs w:val="24"/>
          <w:u w:val="single"/>
        </w:rPr>
        <w:t>, 2014 год).</w:t>
      </w:r>
    </w:p>
    <w:p w:rsidR="0074108E" w:rsidRPr="00690D58" w:rsidRDefault="0074108E" w:rsidP="0074108E">
      <w:pPr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Style w:val="FontStyle29"/>
          <w:sz w:val="24"/>
          <w:szCs w:val="24"/>
          <w:u w:val="single"/>
        </w:rPr>
      </w:pPr>
      <w:r w:rsidRPr="00690D58">
        <w:rPr>
          <w:rStyle w:val="FontStyle29"/>
          <w:b/>
          <w:bCs/>
          <w:sz w:val="24"/>
          <w:szCs w:val="24"/>
        </w:rPr>
        <w:lastRenderedPageBreak/>
        <w:t>Учебник:</w:t>
      </w:r>
      <w:r w:rsidRPr="00690D58">
        <w:rPr>
          <w:rStyle w:val="FontStyle29"/>
          <w:sz w:val="24"/>
          <w:szCs w:val="24"/>
          <w:u w:val="single"/>
        </w:rPr>
        <w:t xml:space="preserve"> М.П. Фролов Основы безопасности жизнедеятельности. </w:t>
      </w:r>
      <w:r w:rsidR="00DD798F" w:rsidRPr="00DD798F">
        <w:rPr>
          <w:rStyle w:val="FontStyle29"/>
          <w:sz w:val="24"/>
          <w:szCs w:val="24"/>
          <w:u w:val="single"/>
        </w:rPr>
        <w:t>1</w:t>
      </w:r>
      <w:r w:rsidR="00DD798F" w:rsidRPr="00AD7360">
        <w:rPr>
          <w:rStyle w:val="FontStyle29"/>
          <w:sz w:val="24"/>
          <w:szCs w:val="24"/>
          <w:u w:val="single"/>
        </w:rPr>
        <w:t>0</w:t>
      </w:r>
      <w:r w:rsidRPr="007B2115">
        <w:rPr>
          <w:rStyle w:val="FontStyle29"/>
          <w:sz w:val="24"/>
          <w:szCs w:val="24"/>
          <w:u w:val="single"/>
        </w:rPr>
        <w:t xml:space="preserve"> </w:t>
      </w:r>
      <w:r w:rsidRPr="00690D58">
        <w:rPr>
          <w:rStyle w:val="FontStyle29"/>
          <w:sz w:val="24"/>
          <w:szCs w:val="24"/>
          <w:u w:val="single"/>
        </w:rPr>
        <w:t>класс. Учебник для общеобразовательных учреждений. Под общей ред. Ю.В.Воробьева М., «Просвещение», 2014г.</w:t>
      </w:r>
    </w:p>
    <w:p w:rsidR="0074108E" w:rsidRPr="00690D58" w:rsidRDefault="0074108E" w:rsidP="0074108E">
      <w:pPr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Style w:val="FontStyle29"/>
          <w:sz w:val="24"/>
          <w:szCs w:val="24"/>
          <w:u w:val="single"/>
        </w:rPr>
      </w:pPr>
    </w:p>
    <w:p w:rsidR="0074108E" w:rsidRPr="00690D58" w:rsidRDefault="0074108E" w:rsidP="0074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b/>
          <w:sz w:val="24"/>
          <w:szCs w:val="24"/>
        </w:rPr>
        <w:t>Преподавание предмета «Основы безопасности жизнедеятельности» реализуется в общеобразовательном учреждении</w:t>
      </w:r>
      <w:r w:rsidR="005043DB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5043DB" w:rsidRPr="005043DB">
        <w:rPr>
          <w:rFonts w:ascii="Times New Roman" w:hAnsi="Times New Roman" w:cs="Times New Roman"/>
          <w:b/>
          <w:sz w:val="24"/>
          <w:szCs w:val="24"/>
        </w:rPr>
        <w:t>10</w:t>
      </w:r>
      <w:r w:rsidR="00690D58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  <w:r w:rsidRPr="00690D58">
        <w:rPr>
          <w:rFonts w:ascii="Times New Roman" w:hAnsi="Times New Roman" w:cs="Times New Roman"/>
          <w:b/>
          <w:sz w:val="24"/>
          <w:szCs w:val="24"/>
        </w:rPr>
        <w:t xml:space="preserve"> в объеме 1 часа в неделю за счет времени фе</w:t>
      </w:r>
      <w:r w:rsidR="00690D58">
        <w:rPr>
          <w:rFonts w:ascii="Times New Roman" w:hAnsi="Times New Roman" w:cs="Times New Roman"/>
          <w:b/>
          <w:sz w:val="24"/>
          <w:szCs w:val="24"/>
        </w:rPr>
        <w:t xml:space="preserve">дерального компонента, 34 часа </w:t>
      </w:r>
      <w:r w:rsidRPr="00690D58">
        <w:rPr>
          <w:rFonts w:ascii="Times New Roman" w:hAnsi="Times New Roman" w:cs="Times New Roman"/>
          <w:b/>
          <w:sz w:val="24"/>
          <w:szCs w:val="24"/>
        </w:rPr>
        <w:t>в год.</w:t>
      </w:r>
    </w:p>
    <w:p w:rsidR="0074108E" w:rsidRPr="00690D58" w:rsidRDefault="0074108E" w:rsidP="0074108E">
      <w:pPr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Style w:val="FontStyle29"/>
          <w:sz w:val="24"/>
          <w:szCs w:val="24"/>
          <w:u w:val="single"/>
        </w:rPr>
      </w:pPr>
    </w:p>
    <w:p w:rsidR="0074108E" w:rsidRPr="00690D58" w:rsidRDefault="0074108E" w:rsidP="0074108E">
      <w:pPr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08E" w:rsidRPr="00690D58" w:rsidRDefault="0074108E" w:rsidP="0074108E">
      <w:pPr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D58">
        <w:rPr>
          <w:rFonts w:ascii="Times New Roman" w:hAnsi="Times New Roman" w:cs="Times New Roman"/>
          <w:b/>
          <w:sz w:val="24"/>
          <w:szCs w:val="24"/>
        </w:rPr>
        <w:t xml:space="preserve"> Цели и задачи учебного предмета</w:t>
      </w:r>
      <w:r w:rsidRPr="00690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08E" w:rsidRPr="00690D58" w:rsidRDefault="0074108E" w:rsidP="007410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 xml:space="preserve">Изучение предмета «Основы безопасности жизнедеятельности» направлено на достижение следующих </w:t>
      </w:r>
      <w:r w:rsidRPr="00690D58">
        <w:rPr>
          <w:rFonts w:ascii="Times New Roman" w:hAnsi="Times New Roman" w:cs="Times New Roman"/>
          <w:b/>
          <w:sz w:val="24"/>
          <w:szCs w:val="24"/>
        </w:rPr>
        <w:t>целей</w:t>
      </w:r>
      <w:r w:rsidRPr="00690D58">
        <w:rPr>
          <w:rFonts w:ascii="Times New Roman" w:hAnsi="Times New Roman" w:cs="Times New Roman"/>
          <w:sz w:val="24"/>
          <w:szCs w:val="24"/>
        </w:rPr>
        <w:t>:</w:t>
      </w:r>
    </w:p>
    <w:p w:rsidR="0074108E" w:rsidRPr="00690D58" w:rsidRDefault="0074108E" w:rsidP="007410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b/>
          <w:bCs/>
          <w:sz w:val="24"/>
          <w:szCs w:val="24"/>
        </w:rPr>
        <w:t>усвоение знаний:</w:t>
      </w:r>
    </w:p>
    <w:p w:rsidR="0074108E" w:rsidRPr="00690D58" w:rsidRDefault="0074108E" w:rsidP="007410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об опасных и чрезвычайных ситуациях;</w:t>
      </w:r>
    </w:p>
    <w:p w:rsidR="0074108E" w:rsidRPr="00690D58" w:rsidRDefault="0074108E" w:rsidP="007410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о влиянии их последствий на безопасность личности, общества и государства;</w:t>
      </w:r>
    </w:p>
    <w:p w:rsidR="0074108E" w:rsidRPr="00690D58" w:rsidRDefault="0074108E" w:rsidP="007410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о государственной системе обеспечения защиты населения от ЧС;</w:t>
      </w:r>
    </w:p>
    <w:p w:rsidR="0074108E" w:rsidRPr="00690D58" w:rsidRDefault="0074108E" w:rsidP="007410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об организации подготовки населения к действиям в условиях опасных и ЧС;</w:t>
      </w:r>
    </w:p>
    <w:p w:rsidR="0074108E" w:rsidRPr="00690D58" w:rsidRDefault="0074108E" w:rsidP="007410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 xml:space="preserve">о здоровом образе жизни; </w:t>
      </w:r>
    </w:p>
    <w:p w:rsidR="0074108E" w:rsidRPr="00690D58" w:rsidRDefault="0074108E" w:rsidP="007410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об оказании первой помощи при неотложных состояниях;</w:t>
      </w:r>
    </w:p>
    <w:p w:rsidR="0074108E" w:rsidRPr="00690D58" w:rsidRDefault="0074108E" w:rsidP="007410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74108E" w:rsidRPr="00690D58" w:rsidRDefault="0074108E" w:rsidP="007410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690D58">
        <w:rPr>
          <w:rFonts w:ascii="Times New Roman" w:hAnsi="Times New Roman" w:cs="Times New Roman"/>
          <w:bCs/>
          <w:sz w:val="24"/>
          <w:szCs w:val="24"/>
        </w:rPr>
        <w:t>личных, духовных и физических</w:t>
      </w:r>
      <w:r w:rsidRPr="00690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0D58">
        <w:rPr>
          <w:rFonts w:ascii="Times New Roman" w:hAnsi="Times New Roman" w:cs="Times New Roman"/>
          <w:sz w:val="24"/>
          <w:szCs w:val="24"/>
        </w:rPr>
        <w:t>качеств, обеспечивающих безопасное поведение в различных  опасных и чрезвычайных ситуациях природного, техногенного и социального характера;</w:t>
      </w:r>
    </w:p>
    <w:p w:rsidR="0074108E" w:rsidRPr="00690D58" w:rsidRDefault="0074108E" w:rsidP="007410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690D58">
        <w:rPr>
          <w:rFonts w:ascii="Times New Roman" w:hAnsi="Times New Roman" w:cs="Times New Roman"/>
          <w:bCs/>
          <w:sz w:val="24"/>
          <w:szCs w:val="24"/>
        </w:rPr>
        <w:t>потребности соблюдать нормы здорового образа жизни, осознанно выполнять требования, предъявляемые к гражданину РФ в области безопасности жизнедеятельности;</w:t>
      </w:r>
    </w:p>
    <w:p w:rsidR="0074108E" w:rsidRPr="00690D58" w:rsidRDefault="0074108E" w:rsidP="007410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690D58">
        <w:rPr>
          <w:rFonts w:ascii="Times New Roman" w:hAnsi="Times New Roman" w:cs="Times New Roman"/>
          <w:sz w:val="24"/>
          <w:szCs w:val="24"/>
        </w:rPr>
        <w:t>ответственного отношения к сохранению окружающей природной среде, к личному здоровью как индивидуальной и общественной ценности;</w:t>
      </w:r>
    </w:p>
    <w:p w:rsidR="0074108E" w:rsidRPr="00690D58" w:rsidRDefault="0074108E" w:rsidP="007410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b/>
          <w:bCs/>
          <w:sz w:val="24"/>
          <w:szCs w:val="24"/>
        </w:rPr>
        <w:t>развитие умений:</w:t>
      </w:r>
    </w:p>
    <w:p w:rsidR="0074108E" w:rsidRPr="00690D58" w:rsidRDefault="0074108E" w:rsidP="007410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предвидеть возникновение опасных ситуаций по   характерным признакам их появления, а также на основе анализа специальной информации, получаемой из различных источников;</w:t>
      </w:r>
    </w:p>
    <w:p w:rsidR="0074108E" w:rsidRPr="00690D58" w:rsidRDefault="0074108E" w:rsidP="007410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74108E" w:rsidRPr="00690D58" w:rsidRDefault="0074108E" w:rsidP="0074108E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108E" w:rsidRPr="00690D58" w:rsidRDefault="0074108E" w:rsidP="0074108E">
      <w:pPr>
        <w:pStyle w:val="11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90D58">
        <w:rPr>
          <w:rFonts w:ascii="Times New Roman" w:hAnsi="Times New Roman"/>
          <w:sz w:val="24"/>
          <w:szCs w:val="24"/>
        </w:rPr>
        <w:t xml:space="preserve">Достижение этих целей обеспечиваются решением таких учебных </w:t>
      </w:r>
      <w:r w:rsidRPr="00690D58">
        <w:rPr>
          <w:rFonts w:ascii="Times New Roman" w:hAnsi="Times New Roman"/>
          <w:b/>
          <w:sz w:val="24"/>
          <w:szCs w:val="24"/>
        </w:rPr>
        <w:t>задач</w:t>
      </w:r>
      <w:r w:rsidRPr="00690D58">
        <w:rPr>
          <w:rFonts w:ascii="Times New Roman" w:hAnsi="Times New Roman"/>
          <w:sz w:val="24"/>
          <w:szCs w:val="24"/>
        </w:rPr>
        <w:t xml:space="preserve">, как: </w:t>
      </w:r>
    </w:p>
    <w:p w:rsidR="0074108E" w:rsidRPr="00690D58" w:rsidRDefault="0074108E" w:rsidP="0074108E">
      <w:pPr>
        <w:pStyle w:val="1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690D58">
        <w:rPr>
          <w:rFonts w:ascii="Times New Roman" w:hAnsi="Times New Roman"/>
          <w:sz w:val="24"/>
          <w:szCs w:val="24"/>
        </w:rPr>
        <w:t>формирование у учащихся научных представлений о принципах и путях снижения фактора риска в деятельности человека и общества;</w:t>
      </w:r>
    </w:p>
    <w:p w:rsidR="0074108E" w:rsidRPr="00690D58" w:rsidRDefault="0074108E" w:rsidP="0074108E">
      <w:pPr>
        <w:pStyle w:val="1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690D58">
        <w:rPr>
          <w:rFonts w:ascii="Times New Roman" w:hAnsi="Times New Roman"/>
          <w:sz w:val="24"/>
          <w:szCs w:val="24"/>
        </w:rPr>
        <w:lastRenderedPageBreak/>
        <w:t>выработку умений предвидеть опасные и ЧС природного и социального характера и адекватно противостоять им;</w:t>
      </w:r>
    </w:p>
    <w:p w:rsidR="0074108E" w:rsidRPr="00690D58" w:rsidRDefault="0074108E" w:rsidP="0074108E">
      <w:pPr>
        <w:pStyle w:val="1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690D58">
        <w:rPr>
          <w:rFonts w:ascii="Times New Roman" w:hAnsi="Times New Roman"/>
          <w:sz w:val="24"/>
          <w:szCs w:val="24"/>
        </w:rPr>
        <w:t>формирование у учащихся модели безопасного поведения в условиях повседневной жизни и в различных опасных ЧС, а также развития способностей оценивать опасные ситуации, принимать решения и действовать безопасно с учетом своих возможностей.</w:t>
      </w:r>
    </w:p>
    <w:p w:rsidR="0074108E" w:rsidRPr="00690D58" w:rsidRDefault="0074108E" w:rsidP="0074108E">
      <w:pPr>
        <w:keepNext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08E" w:rsidRPr="00690D58" w:rsidRDefault="0074108E" w:rsidP="0074108E">
      <w:pPr>
        <w:keepNext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0D58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«Основ безопасности жизнедеятельности» учащиеся должны</w:t>
      </w:r>
    </w:p>
    <w:p w:rsidR="0074108E" w:rsidRPr="00690D58" w:rsidRDefault="0074108E" w:rsidP="0074108E">
      <w:pPr>
        <w:keepNext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D58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74108E" w:rsidRPr="00690D58" w:rsidRDefault="0074108E" w:rsidP="0074108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74108E" w:rsidRPr="00690D58" w:rsidRDefault="0074108E" w:rsidP="0074108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основные виды активного отдыха в природных условиях  и правила личной безопасности;</w:t>
      </w:r>
    </w:p>
    <w:p w:rsidR="0074108E" w:rsidRPr="00690D58" w:rsidRDefault="0074108E" w:rsidP="0074108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систему взглядов, принятых в РФ, по обеспечению безопасности личности, общества и государства от внешних и внутренних угроз;</w:t>
      </w:r>
    </w:p>
    <w:p w:rsidR="0074108E" w:rsidRPr="00690D58" w:rsidRDefault="0074108E" w:rsidP="0074108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наиболее часто возникающие ЧС природного, техногенного и социального характера, их последствия и классификацию;</w:t>
      </w:r>
    </w:p>
    <w:p w:rsidR="0074108E" w:rsidRPr="00690D58" w:rsidRDefault="0074108E" w:rsidP="0074108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основные виды террористических актов, их цели и способы осуществления;</w:t>
      </w:r>
    </w:p>
    <w:p w:rsidR="0074108E" w:rsidRPr="00690D58" w:rsidRDefault="0074108E" w:rsidP="0074108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законодательную и нормативно-правовую базу  РФ по организации борьбы с терроризмом;</w:t>
      </w:r>
    </w:p>
    <w:p w:rsidR="0074108E" w:rsidRPr="00690D58" w:rsidRDefault="0074108E" w:rsidP="0074108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правила поведения при угрозе террористического акта;</w:t>
      </w:r>
    </w:p>
    <w:p w:rsidR="0074108E" w:rsidRPr="00690D58" w:rsidRDefault="0074108E" w:rsidP="0074108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государственную политику противодействия наркотизму;</w:t>
      </w:r>
    </w:p>
    <w:p w:rsidR="0074108E" w:rsidRPr="00690D58" w:rsidRDefault="0074108E" w:rsidP="0074108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основные меры по профилактике наркомании.</w:t>
      </w:r>
    </w:p>
    <w:p w:rsidR="0074108E" w:rsidRPr="00690D58" w:rsidRDefault="0074108E" w:rsidP="0074108E">
      <w:pPr>
        <w:keepNext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D58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74108E" w:rsidRPr="00690D58" w:rsidRDefault="0074108E" w:rsidP="0074108E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предвидеть возникновение наиболее часто встречающихся опасных ситуаций по их характерным признакам;</w:t>
      </w:r>
    </w:p>
    <w:p w:rsidR="0074108E" w:rsidRPr="00690D58" w:rsidRDefault="0074108E" w:rsidP="0074108E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принимать решения и грамотно действовать, обеспечивая личную безопасность при возникновении ЧС;</w:t>
      </w:r>
    </w:p>
    <w:p w:rsidR="0074108E" w:rsidRPr="00690D58" w:rsidRDefault="0074108E" w:rsidP="0074108E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действовать при угрозе возникновения террористического акта, соблюдая правила личной безопасности;</w:t>
      </w:r>
    </w:p>
    <w:p w:rsidR="0074108E" w:rsidRPr="00690D58" w:rsidRDefault="0074108E" w:rsidP="0074108E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74108E" w:rsidRPr="00690D58" w:rsidRDefault="0074108E" w:rsidP="0074108E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оказывать первую помощь при неотложных состояниях.</w:t>
      </w:r>
    </w:p>
    <w:p w:rsidR="0074108E" w:rsidRPr="00690D58" w:rsidRDefault="0074108E" w:rsidP="0074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08E" w:rsidRPr="00690D58" w:rsidRDefault="0074108E" w:rsidP="00741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0D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Планируемые результаты изучения курса ОБЖ</w:t>
      </w:r>
    </w:p>
    <w:p w:rsidR="0074108E" w:rsidRPr="00690D58" w:rsidRDefault="0074108E" w:rsidP="007410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b/>
          <w:bCs/>
          <w:sz w:val="24"/>
          <w:szCs w:val="24"/>
        </w:rPr>
        <w:t xml:space="preserve"> Личностные результаты:</w:t>
      </w:r>
    </w:p>
    <w:p w:rsidR="0074108E" w:rsidRPr="00690D58" w:rsidRDefault="0074108E" w:rsidP="0074108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усвоение правил индивидуального и коллективного без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4108E" w:rsidRPr="00690D58" w:rsidRDefault="0074108E" w:rsidP="0074108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формирование понимания ценности здорового и без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опасного образа жизни;</w:t>
      </w:r>
    </w:p>
    <w:p w:rsidR="0074108E" w:rsidRPr="00690D58" w:rsidRDefault="0074108E" w:rsidP="0074108E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усвоение  гуманистических,  демократических   и  традиционных ценностей многонационального российского общества;  воспитание  чувства  ответственности  и  долга  перед Родиной,</w:t>
      </w:r>
    </w:p>
    <w:p w:rsidR="0074108E" w:rsidRPr="00690D58" w:rsidRDefault="0074108E" w:rsidP="0074108E">
      <w:pPr>
        <w:widowControl w:val="0"/>
        <w:numPr>
          <w:ilvl w:val="0"/>
          <w:numId w:val="1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товности и способности обучающихся к саморазвитию и са</w:t>
      </w:r>
      <w:r w:rsidRPr="00690D58">
        <w:rPr>
          <w:rFonts w:ascii="Times New Roman" w:hAnsi="Times New Roman" w:cs="Times New Roman"/>
          <w:sz w:val="24"/>
          <w:szCs w:val="24"/>
        </w:rPr>
        <w:softHyphen/>
        <w:t xml:space="preserve">мообразованию на </w:t>
      </w:r>
      <w:r w:rsidRPr="00690D58">
        <w:rPr>
          <w:rFonts w:ascii="Times New Roman" w:hAnsi="Times New Roman" w:cs="Times New Roman"/>
          <w:sz w:val="24"/>
          <w:szCs w:val="24"/>
        </w:rPr>
        <w:lastRenderedPageBreak/>
        <w:t>основе мотивации к обучению и позна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74108E" w:rsidRPr="00690D58" w:rsidRDefault="0074108E" w:rsidP="0074108E">
      <w:pPr>
        <w:widowControl w:val="0"/>
        <w:numPr>
          <w:ilvl w:val="0"/>
          <w:numId w:val="1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</w:p>
    <w:p w:rsidR="0074108E" w:rsidRPr="00690D58" w:rsidRDefault="0074108E" w:rsidP="0074108E">
      <w:pPr>
        <w:widowControl w:val="0"/>
        <w:numPr>
          <w:ilvl w:val="0"/>
          <w:numId w:val="1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74108E" w:rsidRPr="00690D58" w:rsidRDefault="0074108E" w:rsidP="0074108E">
      <w:pPr>
        <w:widowControl w:val="0"/>
        <w:numPr>
          <w:ilvl w:val="0"/>
          <w:numId w:val="1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</w:t>
      </w:r>
      <w:proofErr w:type="spellStart"/>
      <w:r w:rsidRPr="00690D58">
        <w:rPr>
          <w:rFonts w:ascii="Times New Roman" w:hAnsi="Times New Roman" w:cs="Times New Roman"/>
          <w:sz w:val="24"/>
          <w:szCs w:val="24"/>
        </w:rPr>
        <w:t>включаясоциальные</w:t>
      </w:r>
      <w:proofErr w:type="spellEnd"/>
      <w:r w:rsidRPr="00690D58">
        <w:rPr>
          <w:rFonts w:ascii="Times New Roman" w:hAnsi="Times New Roman" w:cs="Times New Roman"/>
          <w:sz w:val="24"/>
          <w:szCs w:val="24"/>
        </w:rPr>
        <w:t xml:space="preserve"> сообщества;</w:t>
      </w:r>
    </w:p>
    <w:p w:rsidR="0074108E" w:rsidRPr="00690D58" w:rsidRDefault="0074108E" w:rsidP="0074108E">
      <w:pPr>
        <w:widowControl w:val="0"/>
        <w:numPr>
          <w:ilvl w:val="0"/>
          <w:numId w:val="1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развитие правового мышления и компетентности в реше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нии моральных проблем на основе личностного выбора, форми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рование нравственных чувств и нравственною поведения, осоз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нанного и ответственного отношения к собственным поступкам;</w:t>
      </w:r>
    </w:p>
    <w:p w:rsidR="0074108E" w:rsidRPr="00690D58" w:rsidRDefault="0074108E" w:rsidP="0074108E">
      <w:pPr>
        <w:widowControl w:val="0"/>
        <w:numPr>
          <w:ilvl w:val="0"/>
          <w:numId w:val="1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щении и сотрудничестве со сверстниками, старшими и млад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74108E" w:rsidRPr="00690D58" w:rsidRDefault="0074108E" w:rsidP="0074108E">
      <w:pPr>
        <w:widowControl w:val="0"/>
        <w:numPr>
          <w:ilvl w:val="0"/>
          <w:numId w:val="1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ве признания ценности жизни во всех ее проявлениях и не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ющей среде;</w:t>
      </w:r>
    </w:p>
    <w:p w:rsidR="0074108E" w:rsidRPr="00690D58" w:rsidRDefault="0074108E" w:rsidP="0074108E">
      <w:pPr>
        <w:widowControl w:val="0"/>
        <w:numPr>
          <w:ilvl w:val="0"/>
          <w:numId w:val="1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ва, принятие ценности семейной жизни, уважительное и за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ботливое отношение к членам своей семьи;</w:t>
      </w:r>
    </w:p>
    <w:p w:rsidR="0074108E" w:rsidRPr="00690D58" w:rsidRDefault="0074108E" w:rsidP="0074108E">
      <w:pPr>
        <w:widowControl w:val="0"/>
        <w:numPr>
          <w:ilvl w:val="0"/>
          <w:numId w:val="1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690D58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690D58">
        <w:rPr>
          <w:rFonts w:ascii="Times New Roman" w:hAnsi="Times New Roman" w:cs="Times New Roman"/>
          <w:sz w:val="24"/>
          <w:szCs w:val="24"/>
        </w:rPr>
        <w:t xml:space="preserve"> мышления и анти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пасности жизнедеятельности.</w:t>
      </w:r>
    </w:p>
    <w:p w:rsidR="0074108E" w:rsidRPr="00690D58" w:rsidRDefault="0074108E" w:rsidP="007410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90D5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90D5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74108E" w:rsidRPr="00690D58" w:rsidRDefault="0074108E" w:rsidP="0074108E">
      <w:pPr>
        <w:widowControl w:val="0"/>
        <w:numPr>
          <w:ilvl w:val="0"/>
          <w:numId w:val="1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ния, ставить и формулировать для себя новые задачи в учё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бе и познавательной деятельности, развивать мотивы и инте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ресы своей познавательной деятельности;</w:t>
      </w:r>
    </w:p>
    <w:p w:rsidR="0074108E" w:rsidRPr="00690D58" w:rsidRDefault="0074108E" w:rsidP="0074108E">
      <w:pPr>
        <w:widowControl w:val="0"/>
        <w:numPr>
          <w:ilvl w:val="0"/>
          <w:numId w:val="1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 защищённости, в том числе альтернативные, осознан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но выбирать наиболее эффективные способы решения учеб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ных и познавательных задач;</w:t>
      </w:r>
    </w:p>
    <w:p w:rsidR="0074108E" w:rsidRPr="00690D58" w:rsidRDefault="0074108E" w:rsidP="0074108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 xml:space="preserve"> умение соотносить свои действия с планируемыми ре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74108E" w:rsidRPr="00690D58" w:rsidRDefault="0074108E" w:rsidP="0074108E">
      <w:pPr>
        <w:widowControl w:val="0"/>
        <w:numPr>
          <w:ilvl w:val="0"/>
          <w:numId w:val="1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ее решения;</w:t>
      </w:r>
    </w:p>
    <w:p w:rsidR="0074108E" w:rsidRPr="00690D58" w:rsidRDefault="0074108E" w:rsidP="0074108E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тия решений и осуществления осознанною выбора в учебной и познавательной деятельности;</w:t>
      </w:r>
    </w:p>
    <w:p w:rsidR="0074108E" w:rsidRPr="00690D58" w:rsidRDefault="0074108E" w:rsidP="0074108E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умение определять поняли, создавать обобщения, ус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танавливать аналогии, классифицировать, самостоятельно вы</w:t>
      </w:r>
      <w:r w:rsidRPr="00690D58">
        <w:rPr>
          <w:rFonts w:ascii="Times New Roman" w:hAnsi="Times New Roman" w:cs="Times New Roman"/>
          <w:sz w:val="24"/>
          <w:szCs w:val="24"/>
        </w:rPr>
        <w:softHyphen/>
        <w:t xml:space="preserve">бирать основания и критерии (например, для классификации опасных и чрезвычайных ситуаций, видов террористической </w:t>
      </w:r>
      <w:proofErr w:type="spellStart"/>
      <w:r w:rsidRPr="00690D58">
        <w:rPr>
          <w:rFonts w:ascii="Times New Roman" w:hAnsi="Times New Roman" w:cs="Times New Roman"/>
          <w:sz w:val="24"/>
          <w:szCs w:val="24"/>
        </w:rPr>
        <w:t>иэкстремистской</w:t>
      </w:r>
      <w:proofErr w:type="spellEnd"/>
      <w:r w:rsidRPr="00690D58">
        <w:rPr>
          <w:rFonts w:ascii="Times New Roman" w:hAnsi="Times New Roman" w:cs="Times New Roman"/>
          <w:sz w:val="24"/>
          <w:szCs w:val="24"/>
        </w:rPr>
        <w:t xml:space="preserve"> деятельности), устанавливать причинно-следственные связи, строить логическое рассуждение, умо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заключение (индуктивное, дедуктивное и по аналогии) и де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лать выводы,</w:t>
      </w:r>
    </w:p>
    <w:p w:rsidR="0074108E" w:rsidRPr="00690D58" w:rsidRDefault="0074108E" w:rsidP="0074108E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дли решения учебных и позна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вательных задач;</w:t>
      </w:r>
    </w:p>
    <w:p w:rsidR="0074108E" w:rsidRPr="00690D58" w:rsidRDefault="0074108E" w:rsidP="0074108E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lastRenderedPageBreak/>
        <w:t>умение организовывать учебное сотрудничество и сов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74108E" w:rsidRPr="00690D58" w:rsidRDefault="0074108E" w:rsidP="0074108E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пользования информационно-коммуникационных технологий;</w:t>
      </w:r>
    </w:p>
    <w:p w:rsidR="0074108E" w:rsidRPr="00690D58" w:rsidRDefault="0074108E" w:rsidP="0074108E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освоение приемок действии в опасных и чрезвычайных ситуациях природного, техногенного и социального характе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ра, в том числе оказание первой помощи пострадавшим;</w:t>
      </w:r>
    </w:p>
    <w:p w:rsidR="0074108E" w:rsidRPr="00690D58" w:rsidRDefault="0074108E" w:rsidP="0074108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формирование умений взаимодействовать с окружающи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74108E" w:rsidRPr="00690D58" w:rsidRDefault="0074108E" w:rsidP="007410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b/>
          <w:bCs/>
          <w:sz w:val="24"/>
          <w:szCs w:val="24"/>
        </w:rPr>
        <w:t xml:space="preserve">   Предметные результаты:</w:t>
      </w:r>
    </w:p>
    <w:p w:rsidR="0074108E" w:rsidRPr="00690D58" w:rsidRDefault="0074108E" w:rsidP="0074108E">
      <w:pPr>
        <w:widowControl w:val="0"/>
        <w:numPr>
          <w:ilvl w:val="0"/>
          <w:numId w:val="1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формирование современной культуры безопасности жиз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недеятельности на основе понимания необходимости защита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4108E" w:rsidRPr="00690D58" w:rsidRDefault="0074108E" w:rsidP="0074108E">
      <w:pPr>
        <w:widowControl w:val="0"/>
        <w:numPr>
          <w:ilvl w:val="0"/>
          <w:numId w:val="1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74108E" w:rsidRPr="00690D58" w:rsidRDefault="0074108E" w:rsidP="0074108E">
      <w:pPr>
        <w:widowControl w:val="0"/>
        <w:numPr>
          <w:ilvl w:val="0"/>
          <w:numId w:val="1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понимание личной и общественной значимости совре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менной культуры безопасности жизнедеятельности;</w:t>
      </w:r>
    </w:p>
    <w:p w:rsidR="0074108E" w:rsidRPr="00690D58" w:rsidRDefault="0074108E" w:rsidP="0074108E">
      <w:pPr>
        <w:widowControl w:val="0"/>
        <w:numPr>
          <w:ilvl w:val="0"/>
          <w:numId w:val="1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понимание роли государства и действующего законода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тельства в обеспечении национальной безопасности и заши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ты населения от опасных и чрезвычайных ситуаций природного, техногенного и социального характера, в том числе от экстремизма и  терроризма;</w:t>
      </w:r>
    </w:p>
    <w:p w:rsidR="0074108E" w:rsidRPr="00690D58" w:rsidRDefault="0074108E" w:rsidP="0074108E">
      <w:pPr>
        <w:widowControl w:val="0"/>
        <w:numPr>
          <w:ilvl w:val="0"/>
          <w:numId w:val="1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понимание необходимости подготовки граждан к воен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ной службе;</w:t>
      </w:r>
    </w:p>
    <w:p w:rsidR="0074108E" w:rsidRPr="00690D58" w:rsidRDefault="0074108E" w:rsidP="0074108E">
      <w:pPr>
        <w:widowControl w:val="0"/>
        <w:numPr>
          <w:ilvl w:val="0"/>
          <w:numId w:val="1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4108E" w:rsidRPr="00690D58" w:rsidRDefault="0074108E" w:rsidP="0074108E">
      <w:pPr>
        <w:widowControl w:val="0"/>
        <w:numPr>
          <w:ilvl w:val="0"/>
          <w:numId w:val="1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690D58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690D58">
        <w:rPr>
          <w:rFonts w:ascii="Times New Roman" w:hAnsi="Times New Roman" w:cs="Times New Roman"/>
          <w:sz w:val="24"/>
          <w:szCs w:val="24"/>
        </w:rPr>
        <w:t xml:space="preserve"> и антитеррористи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ческой личностной позиции;</w:t>
      </w:r>
    </w:p>
    <w:p w:rsidR="0074108E" w:rsidRPr="00690D58" w:rsidRDefault="0074108E" w:rsidP="0074108E">
      <w:pPr>
        <w:widowControl w:val="0"/>
        <w:numPr>
          <w:ilvl w:val="0"/>
          <w:numId w:val="1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понимание необходимости сохранения природы и окру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жающей среды для полноценной жизни человека;</w:t>
      </w:r>
    </w:p>
    <w:p w:rsidR="0074108E" w:rsidRPr="00690D58" w:rsidRDefault="0074108E" w:rsidP="0074108E">
      <w:pPr>
        <w:widowControl w:val="0"/>
        <w:numPr>
          <w:ilvl w:val="0"/>
          <w:numId w:val="1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щества и государства;</w:t>
      </w:r>
    </w:p>
    <w:p w:rsidR="0074108E" w:rsidRPr="00690D58" w:rsidRDefault="0074108E" w:rsidP="0074108E">
      <w:pPr>
        <w:widowControl w:val="0"/>
        <w:numPr>
          <w:ilvl w:val="0"/>
          <w:numId w:val="1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знание и умение применять правила безопасного пове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дения в условиях опасных и чрезвычайных ситуаций;</w:t>
      </w:r>
    </w:p>
    <w:p w:rsidR="0074108E" w:rsidRPr="00690D58" w:rsidRDefault="0074108E" w:rsidP="0074108E">
      <w:pPr>
        <w:widowControl w:val="0"/>
        <w:numPr>
          <w:ilvl w:val="0"/>
          <w:numId w:val="1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умение оказать первую помощь пострадавшим;</w:t>
      </w:r>
    </w:p>
    <w:p w:rsidR="0074108E" w:rsidRPr="00690D58" w:rsidRDefault="0074108E" w:rsidP="0074108E">
      <w:pPr>
        <w:widowControl w:val="0"/>
        <w:numPr>
          <w:ilvl w:val="0"/>
          <w:numId w:val="1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74108E" w:rsidRPr="002D2DC7" w:rsidRDefault="0074108E" w:rsidP="0074108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ально складывающейся обстановки и индивидуальных воз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можностей.</w:t>
      </w:r>
    </w:p>
    <w:p w:rsidR="002D2DC7" w:rsidRPr="00DD798F" w:rsidRDefault="002D2DC7" w:rsidP="002D2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DC7" w:rsidRPr="00DD798F" w:rsidRDefault="002D2DC7" w:rsidP="002D2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DC7" w:rsidRPr="00DD798F" w:rsidRDefault="002D2DC7" w:rsidP="002D2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DC7" w:rsidRPr="00690D58" w:rsidRDefault="002D2DC7" w:rsidP="002D2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08E" w:rsidRPr="00690D58" w:rsidRDefault="0074108E" w:rsidP="0074108E">
      <w:pPr>
        <w:pStyle w:val="a3"/>
        <w:shd w:val="clear" w:color="auto" w:fill="FFFFFF"/>
      </w:pPr>
      <w:r w:rsidRPr="00690D58">
        <w:rPr>
          <w:rFonts w:eastAsia="Calibri"/>
          <w:lang w:eastAsia="en-US"/>
        </w:rPr>
        <w:lastRenderedPageBreak/>
        <w:t xml:space="preserve">                        </w:t>
      </w:r>
      <w:r w:rsidRPr="00690D58">
        <w:rPr>
          <w:b/>
          <w:bCs/>
        </w:rPr>
        <w:t xml:space="preserve">   Содержание курса «Основы безопасности жизнедеятельности»</w:t>
      </w:r>
      <w:r w:rsidRPr="00690D58">
        <w:rPr>
          <w:rStyle w:val="ac"/>
        </w:rPr>
        <w:t xml:space="preserve">                                                                           </w:t>
      </w:r>
    </w:p>
    <w:p w:rsidR="0074108E" w:rsidRPr="00690D58" w:rsidRDefault="0074108E" w:rsidP="0074108E">
      <w:pPr>
        <w:pStyle w:val="a3"/>
        <w:shd w:val="clear" w:color="auto" w:fill="FFFFFF"/>
        <w:jc w:val="both"/>
        <w:rPr>
          <w:color w:val="000000"/>
        </w:rPr>
      </w:pPr>
      <w:r w:rsidRPr="00690D58">
        <w:rPr>
          <w:color w:val="000000"/>
        </w:rPr>
        <w:t xml:space="preserve">   </w:t>
      </w:r>
      <w:r w:rsidRPr="00690D58">
        <w:rPr>
          <w:rStyle w:val="ac"/>
          <w:color w:val="000000"/>
          <w:u w:val="single"/>
        </w:rPr>
        <w:t>РАЗДЕЛ I.</w:t>
      </w:r>
    </w:p>
    <w:p w:rsidR="0074108E" w:rsidRPr="00DE6EDE" w:rsidRDefault="00E27940" w:rsidP="0074108E">
      <w:pPr>
        <w:pStyle w:val="a3"/>
        <w:shd w:val="clear" w:color="auto" w:fill="FFFFFF"/>
        <w:jc w:val="both"/>
        <w:rPr>
          <w:color w:val="000000"/>
          <w:u w:val="single"/>
        </w:rPr>
      </w:pPr>
      <w:r w:rsidRPr="00DE6EDE">
        <w:rPr>
          <w:rStyle w:val="ac"/>
          <w:color w:val="000000"/>
          <w:u w:val="single"/>
        </w:rPr>
        <w:t xml:space="preserve">  Б</w:t>
      </w:r>
      <w:r w:rsidR="0074108E" w:rsidRPr="00DE6EDE">
        <w:rPr>
          <w:rStyle w:val="ac"/>
          <w:color w:val="000000"/>
          <w:u w:val="single"/>
        </w:rPr>
        <w:t>езопасности личности, общества и государства.</w:t>
      </w:r>
    </w:p>
    <w:p w:rsidR="0074108E" w:rsidRPr="00690D58" w:rsidRDefault="0074108E" w:rsidP="0074108E">
      <w:pPr>
        <w:pStyle w:val="a3"/>
        <w:shd w:val="clear" w:color="auto" w:fill="FFFFFF"/>
        <w:jc w:val="both"/>
        <w:rPr>
          <w:color w:val="000000"/>
        </w:rPr>
      </w:pPr>
      <w:r w:rsidRPr="00690D58">
        <w:rPr>
          <w:color w:val="000000"/>
        </w:rPr>
        <w:t> </w:t>
      </w:r>
      <w:r w:rsidRPr="00322492">
        <w:rPr>
          <w:b/>
          <w:color w:val="000000"/>
        </w:rPr>
        <w:t>Глава 1.</w:t>
      </w:r>
      <w:r w:rsidRPr="00690D58">
        <w:rPr>
          <w:color w:val="000000"/>
        </w:rPr>
        <w:t> </w:t>
      </w:r>
      <w:r w:rsidRPr="00690D58">
        <w:rPr>
          <w:rStyle w:val="apple-converted-space"/>
          <w:color w:val="000000"/>
        </w:rPr>
        <w:t> </w:t>
      </w:r>
      <w:r w:rsidRPr="00690D58">
        <w:rPr>
          <w:rStyle w:val="ac"/>
          <w:color w:val="000000"/>
        </w:rPr>
        <w:t xml:space="preserve"> </w:t>
      </w:r>
      <w:r w:rsidR="00E27940">
        <w:rPr>
          <w:rStyle w:val="ac"/>
          <w:color w:val="000000"/>
        </w:rPr>
        <w:t>Основы комплексной безопасности. Защита населения от внешних и внутренних угроз.</w:t>
      </w:r>
    </w:p>
    <w:p w:rsidR="0074108E" w:rsidRPr="00690D58" w:rsidRDefault="005043DB" w:rsidP="0074108E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Основные направления национальной безопасности России. Государственная и общественная безопасность. Обеспечение национальной безопасности России на международной арене. Законодательные и нормативно-правовые акты Российской Федерации по обеспечению безопасности. Единая государственная система предупреждения и ликвидации чрезвычайных ситуаций (РСЧС)</w:t>
      </w:r>
    </w:p>
    <w:p w:rsidR="0074108E" w:rsidRPr="00690D58" w:rsidRDefault="0074108E" w:rsidP="0074108E">
      <w:pPr>
        <w:pStyle w:val="a3"/>
        <w:shd w:val="clear" w:color="auto" w:fill="FFFFFF"/>
        <w:jc w:val="both"/>
        <w:rPr>
          <w:color w:val="000000"/>
        </w:rPr>
      </w:pPr>
      <w:r w:rsidRPr="00322492">
        <w:rPr>
          <w:b/>
          <w:color w:val="000000"/>
        </w:rPr>
        <w:t>Глава 2</w:t>
      </w:r>
      <w:r w:rsidRPr="00690D58">
        <w:rPr>
          <w:color w:val="000000"/>
        </w:rPr>
        <w:t xml:space="preserve"> </w:t>
      </w:r>
      <w:r w:rsidR="005043DB">
        <w:rPr>
          <w:b/>
          <w:color w:val="000000"/>
        </w:rPr>
        <w:t>Гражданская оборона – составная часть обороноспособности страны.</w:t>
      </w:r>
    </w:p>
    <w:p w:rsidR="0074108E" w:rsidRPr="00690D58" w:rsidRDefault="0074108E" w:rsidP="0074108E">
      <w:pPr>
        <w:pStyle w:val="a3"/>
        <w:shd w:val="clear" w:color="auto" w:fill="FFFFFF"/>
        <w:jc w:val="both"/>
        <w:rPr>
          <w:color w:val="000000"/>
        </w:rPr>
      </w:pPr>
      <w:r w:rsidRPr="00690D58">
        <w:rPr>
          <w:color w:val="000000"/>
        </w:rPr>
        <w:t xml:space="preserve">  </w:t>
      </w:r>
      <w:r w:rsidR="005043DB">
        <w:rPr>
          <w:color w:val="000000"/>
        </w:rPr>
        <w:t xml:space="preserve"> </w:t>
      </w:r>
      <w:r w:rsidR="008F5F14" w:rsidRPr="00690D58">
        <w:rPr>
          <w:color w:val="000000"/>
        </w:rPr>
        <w:t xml:space="preserve"> Гражданская </w:t>
      </w:r>
      <w:proofErr w:type="gramStart"/>
      <w:r w:rsidR="008F5F14" w:rsidRPr="00690D58">
        <w:rPr>
          <w:color w:val="000000"/>
        </w:rPr>
        <w:t>оборона</w:t>
      </w:r>
      <w:r w:rsidR="005043DB">
        <w:rPr>
          <w:color w:val="000000"/>
        </w:rPr>
        <w:t xml:space="preserve"> :</w:t>
      </w:r>
      <w:proofErr w:type="gramEnd"/>
      <w:r w:rsidR="005043DB">
        <w:rPr>
          <w:color w:val="000000"/>
        </w:rPr>
        <w:t xml:space="preserve"> основные понятия, определения и задачи.</w:t>
      </w:r>
      <w:r w:rsidR="008F5F14" w:rsidRPr="00690D58">
        <w:rPr>
          <w:color w:val="000000"/>
        </w:rPr>
        <w:t>. Современные средства поражени</w:t>
      </w:r>
      <w:r w:rsidR="005043DB">
        <w:rPr>
          <w:color w:val="000000"/>
        </w:rPr>
        <w:t>я, их</w:t>
      </w:r>
      <w:r w:rsidR="008F5F14" w:rsidRPr="00690D58">
        <w:rPr>
          <w:color w:val="000000"/>
        </w:rPr>
        <w:t xml:space="preserve"> поражающие факторы, мероприятия по защите населения. </w:t>
      </w:r>
      <w:r w:rsidR="005043DB">
        <w:rPr>
          <w:color w:val="000000"/>
        </w:rPr>
        <w:t xml:space="preserve"> Оповещение населения об опасностях, возникающие в ЧС военного и мирного времени. </w:t>
      </w:r>
      <w:r w:rsidR="00DE6EDE">
        <w:rPr>
          <w:color w:val="000000"/>
        </w:rPr>
        <w:t>Организация инженерной защиты населения от поражающих факторов ЧС мирного и военного времени. Средства индивидуальной защиты. Мероприятия по защите населения при угрозе ЧС и применения современных средств поражения. Организация гражданской обороны в общеобразовательных учреждениях.</w:t>
      </w:r>
    </w:p>
    <w:p w:rsidR="0074108E" w:rsidRPr="00DE6EDE" w:rsidRDefault="00DE6EDE" w:rsidP="0074108E">
      <w:pPr>
        <w:pStyle w:val="a3"/>
        <w:shd w:val="clear" w:color="auto" w:fill="FFFFFF"/>
        <w:jc w:val="both"/>
        <w:rPr>
          <w:rStyle w:val="ac"/>
          <w:b w:val="0"/>
          <w:bCs w:val="0"/>
          <w:color w:val="000000"/>
        </w:rPr>
      </w:pPr>
      <w:r>
        <w:rPr>
          <w:color w:val="000000"/>
        </w:rPr>
        <w:t xml:space="preserve"> </w:t>
      </w:r>
      <w:r w:rsidR="0074108E" w:rsidRPr="00690D58">
        <w:rPr>
          <w:color w:val="000000"/>
        </w:rPr>
        <w:t> </w:t>
      </w:r>
      <w:r w:rsidR="0074108E" w:rsidRPr="00690D58">
        <w:rPr>
          <w:rStyle w:val="ac"/>
          <w:color w:val="000000"/>
          <w:u w:val="single"/>
        </w:rPr>
        <w:t>РАЗДЕЛ II.</w:t>
      </w:r>
    </w:p>
    <w:p w:rsidR="008F5F14" w:rsidRPr="00690D58" w:rsidRDefault="00DE6EDE" w:rsidP="0074108E">
      <w:pPr>
        <w:pStyle w:val="a3"/>
        <w:shd w:val="clear" w:color="auto" w:fill="FFFFFF"/>
        <w:jc w:val="both"/>
        <w:rPr>
          <w:color w:val="000000"/>
        </w:rPr>
      </w:pPr>
      <w:r>
        <w:rPr>
          <w:rStyle w:val="ac"/>
          <w:color w:val="000000"/>
          <w:u w:val="single"/>
        </w:rPr>
        <w:t xml:space="preserve"> Основы военной службы.</w:t>
      </w:r>
    </w:p>
    <w:p w:rsidR="0074108E" w:rsidRPr="00DE6EDE" w:rsidRDefault="00DE6EDE" w:rsidP="008F5F14">
      <w:pPr>
        <w:pStyle w:val="a3"/>
        <w:shd w:val="clear" w:color="auto" w:fill="FFFFFF"/>
        <w:jc w:val="both"/>
        <w:rPr>
          <w:b/>
          <w:color w:val="000000"/>
        </w:rPr>
      </w:pPr>
      <w:r w:rsidRPr="00322492">
        <w:rPr>
          <w:b/>
          <w:color w:val="000000"/>
        </w:rPr>
        <w:t>Глава</w:t>
      </w:r>
      <w:r>
        <w:rPr>
          <w:color w:val="000000"/>
        </w:rPr>
        <w:t xml:space="preserve"> </w:t>
      </w:r>
      <w:r w:rsidRPr="00DE6EDE">
        <w:rPr>
          <w:b/>
          <w:color w:val="000000"/>
        </w:rPr>
        <w:t>3</w:t>
      </w:r>
      <w:r w:rsidR="00322492">
        <w:rPr>
          <w:b/>
          <w:color w:val="000000"/>
        </w:rPr>
        <w:t xml:space="preserve"> </w:t>
      </w:r>
      <w:r w:rsidRPr="00DE6EDE">
        <w:rPr>
          <w:b/>
          <w:color w:val="000000"/>
        </w:rPr>
        <w:t>Вооруженные Силы Российской Федерации – надежная защита нашего Отечества.</w:t>
      </w:r>
    </w:p>
    <w:p w:rsidR="008F5F14" w:rsidRPr="00690D58" w:rsidRDefault="00DE6EDE" w:rsidP="008F5F1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История создания Вооруженных Сил России. Состав и структура Вооруженных Сил  Российской Федерации. Виды Вооруженных Сил  Российской Федерации, рода войск. Отдельные рода войск Вооруженных Сил  Российской Федерации и их предназначение. Другие войска, их состав и предназначение.</w:t>
      </w:r>
    </w:p>
    <w:p w:rsidR="008F5F14" w:rsidRPr="00690D58" w:rsidRDefault="008F5F14" w:rsidP="008F5F14">
      <w:pPr>
        <w:pStyle w:val="a3"/>
        <w:shd w:val="clear" w:color="auto" w:fill="FFFFFF"/>
        <w:jc w:val="both"/>
        <w:rPr>
          <w:color w:val="000000"/>
        </w:rPr>
      </w:pPr>
      <w:r w:rsidRPr="00322492">
        <w:rPr>
          <w:b/>
          <w:color w:val="000000"/>
        </w:rPr>
        <w:t xml:space="preserve">Глава </w:t>
      </w:r>
      <w:r w:rsidR="00DE6EDE" w:rsidRPr="00322492">
        <w:rPr>
          <w:b/>
          <w:color w:val="000000"/>
        </w:rPr>
        <w:t>4</w:t>
      </w:r>
      <w:r w:rsidRPr="00690D58">
        <w:rPr>
          <w:b/>
          <w:color w:val="000000"/>
        </w:rPr>
        <w:t xml:space="preserve">. </w:t>
      </w:r>
      <w:r w:rsidR="00322492">
        <w:rPr>
          <w:b/>
          <w:color w:val="000000"/>
        </w:rPr>
        <w:t>Правовые основы военной службы</w:t>
      </w:r>
      <w:r w:rsidRPr="00690D58">
        <w:rPr>
          <w:b/>
          <w:color w:val="000000"/>
        </w:rPr>
        <w:t>.</w:t>
      </w:r>
    </w:p>
    <w:p w:rsidR="008F5F14" w:rsidRDefault="00322492" w:rsidP="008F5F1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 Воинская обязанность граждан. Постановка на воинский учет. Общевоинские уставы Вооруженных Сил  Российской Федерации – закон воинской жизни. Основные виды военно- профессиональной деятельности. Размещение и быт </w:t>
      </w:r>
      <w:proofErr w:type="gramStart"/>
      <w:r>
        <w:rPr>
          <w:color w:val="000000"/>
        </w:rPr>
        <w:t>военнослужащих..</w:t>
      </w:r>
      <w:proofErr w:type="gramEnd"/>
      <w:r>
        <w:rPr>
          <w:color w:val="000000"/>
        </w:rPr>
        <w:t xml:space="preserve"> Суточный наряд. Организация караульной службы. Строевая подготовка. Огневая подготовка. Основы тактической подготовки. Учебные сборы- составная часть подготовки к военной службе.</w:t>
      </w:r>
    </w:p>
    <w:p w:rsidR="00322492" w:rsidRDefault="00322492" w:rsidP="008F5F14">
      <w:pPr>
        <w:pStyle w:val="a3"/>
        <w:shd w:val="clear" w:color="auto" w:fill="FFFFFF"/>
        <w:jc w:val="both"/>
        <w:rPr>
          <w:rStyle w:val="ac"/>
          <w:color w:val="000000"/>
          <w:u w:val="single"/>
        </w:rPr>
      </w:pPr>
      <w:r w:rsidRPr="00690D58">
        <w:rPr>
          <w:rStyle w:val="ac"/>
          <w:color w:val="000000"/>
          <w:u w:val="single"/>
        </w:rPr>
        <w:t>РАЗДЕЛ II</w:t>
      </w:r>
      <w:r>
        <w:rPr>
          <w:rStyle w:val="ac"/>
          <w:color w:val="000000"/>
          <w:u w:val="single"/>
        </w:rPr>
        <w:t>1.</w:t>
      </w:r>
    </w:p>
    <w:p w:rsidR="00322492" w:rsidRPr="00690D58" w:rsidRDefault="00322492" w:rsidP="008F5F14">
      <w:pPr>
        <w:pStyle w:val="a3"/>
        <w:shd w:val="clear" w:color="auto" w:fill="FFFFFF"/>
        <w:jc w:val="both"/>
        <w:rPr>
          <w:color w:val="000000"/>
        </w:rPr>
      </w:pPr>
      <w:r>
        <w:rPr>
          <w:rStyle w:val="ac"/>
          <w:color w:val="000000"/>
          <w:u w:val="single"/>
        </w:rPr>
        <w:t xml:space="preserve">Безопасность и защита </w:t>
      </w:r>
      <w:proofErr w:type="spellStart"/>
      <w:r>
        <w:rPr>
          <w:rStyle w:val="ac"/>
          <w:color w:val="000000"/>
          <w:u w:val="single"/>
        </w:rPr>
        <w:t>человекак</w:t>
      </w:r>
      <w:proofErr w:type="spellEnd"/>
      <w:r>
        <w:rPr>
          <w:rStyle w:val="ac"/>
          <w:color w:val="000000"/>
          <w:u w:val="single"/>
        </w:rPr>
        <w:t xml:space="preserve"> в опасных и чрезвычайных ситуациях.</w:t>
      </w:r>
    </w:p>
    <w:p w:rsidR="002213AC" w:rsidRPr="00690D58" w:rsidRDefault="00322492" w:rsidP="008F5F14">
      <w:pPr>
        <w:pStyle w:val="a3"/>
        <w:shd w:val="clear" w:color="auto" w:fill="FFFFFF"/>
        <w:jc w:val="both"/>
        <w:rPr>
          <w:b/>
          <w:color w:val="000000"/>
        </w:rPr>
      </w:pPr>
      <w:r w:rsidRPr="00322492">
        <w:rPr>
          <w:b/>
          <w:color w:val="000000"/>
        </w:rPr>
        <w:t>Глава 5</w:t>
      </w:r>
      <w:r w:rsidR="002213AC" w:rsidRPr="00690D58">
        <w:rPr>
          <w:color w:val="000000"/>
        </w:rPr>
        <w:t xml:space="preserve">. </w:t>
      </w:r>
      <w:r>
        <w:rPr>
          <w:b/>
          <w:color w:val="000000"/>
        </w:rPr>
        <w:t>Опасные и чрезвычайные ситуации и правила безопасного поведения.</w:t>
      </w:r>
    </w:p>
    <w:p w:rsidR="00322492" w:rsidRDefault="00322492" w:rsidP="00322492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Правила поведения в опасных и чрезвычайных ситуациях социального характера.</w:t>
      </w:r>
      <w:r w:rsidRPr="00322492">
        <w:rPr>
          <w:color w:val="000000"/>
        </w:rPr>
        <w:t xml:space="preserve"> </w:t>
      </w:r>
      <w:r>
        <w:rPr>
          <w:color w:val="000000"/>
        </w:rPr>
        <w:t>Правила поведения в условиях  чрезвычайных ситуациях природного и техногенного  характера.</w:t>
      </w:r>
      <w:r w:rsidRPr="00322492">
        <w:rPr>
          <w:color w:val="000000"/>
        </w:rPr>
        <w:t xml:space="preserve"> </w:t>
      </w:r>
      <w:r>
        <w:rPr>
          <w:color w:val="000000"/>
        </w:rPr>
        <w:t>Правила поведения в условиях   вынужденной автономии в природе.</w:t>
      </w:r>
    </w:p>
    <w:p w:rsidR="00DE558B" w:rsidRPr="00DE558B" w:rsidRDefault="00DE558B" w:rsidP="00DE558B">
      <w:pPr>
        <w:pStyle w:val="a3"/>
        <w:shd w:val="clear" w:color="auto" w:fill="FFFFFF"/>
        <w:jc w:val="both"/>
        <w:rPr>
          <w:rStyle w:val="ac"/>
          <w:color w:val="000000"/>
          <w:u w:val="single"/>
        </w:rPr>
      </w:pPr>
      <w:r>
        <w:rPr>
          <w:rStyle w:val="ac"/>
          <w:color w:val="000000"/>
          <w:u w:val="single"/>
        </w:rPr>
        <w:t>РАЗДЕЛ I</w:t>
      </w:r>
      <w:r>
        <w:rPr>
          <w:rStyle w:val="ac"/>
          <w:color w:val="000000"/>
          <w:u w:val="single"/>
          <w:lang w:val="en-US"/>
        </w:rPr>
        <w:t>V</w:t>
      </w:r>
    </w:p>
    <w:p w:rsidR="00DE558B" w:rsidRDefault="00DE558B" w:rsidP="00DE558B">
      <w:pPr>
        <w:pStyle w:val="a3"/>
        <w:shd w:val="clear" w:color="auto" w:fill="FFFFFF"/>
        <w:jc w:val="both"/>
        <w:rPr>
          <w:rStyle w:val="ac"/>
          <w:color w:val="000000"/>
          <w:u w:val="single"/>
        </w:rPr>
      </w:pPr>
      <w:r>
        <w:rPr>
          <w:rStyle w:val="ac"/>
          <w:color w:val="000000"/>
          <w:u w:val="single"/>
        </w:rPr>
        <w:t>Здоровый образ жизни</w:t>
      </w:r>
    </w:p>
    <w:p w:rsidR="00DE558B" w:rsidRDefault="00DE558B" w:rsidP="00DE558B">
      <w:pPr>
        <w:pStyle w:val="a3"/>
        <w:shd w:val="clear" w:color="auto" w:fill="FFFFFF"/>
        <w:jc w:val="both"/>
        <w:rPr>
          <w:rStyle w:val="ac"/>
          <w:color w:val="000000"/>
        </w:rPr>
      </w:pPr>
      <w:r w:rsidRPr="00DE558B">
        <w:rPr>
          <w:rStyle w:val="ac"/>
          <w:color w:val="000000"/>
        </w:rPr>
        <w:t>Глава 6</w:t>
      </w:r>
      <w:r>
        <w:rPr>
          <w:rStyle w:val="ac"/>
          <w:color w:val="000000"/>
        </w:rPr>
        <w:t xml:space="preserve"> Основы формирования здорового образа жизни</w:t>
      </w:r>
    </w:p>
    <w:p w:rsidR="00DE558B" w:rsidRPr="00DE558B" w:rsidRDefault="00DE558B" w:rsidP="00DE558B">
      <w:pPr>
        <w:pStyle w:val="a3"/>
        <w:shd w:val="clear" w:color="auto" w:fill="FFFFFF"/>
        <w:jc w:val="both"/>
        <w:rPr>
          <w:rStyle w:val="ac"/>
          <w:b w:val="0"/>
          <w:color w:val="000000"/>
        </w:rPr>
      </w:pPr>
      <w:r>
        <w:rPr>
          <w:rStyle w:val="ac"/>
          <w:b w:val="0"/>
          <w:color w:val="000000"/>
        </w:rPr>
        <w:t>Индивидуальное здоровье человека и</w:t>
      </w:r>
      <w:r w:rsidRPr="00DE558B">
        <w:rPr>
          <w:rStyle w:val="ac"/>
          <w:b w:val="0"/>
          <w:color w:val="000000"/>
        </w:rPr>
        <w:t xml:space="preserve"> </w:t>
      </w:r>
      <w:r>
        <w:rPr>
          <w:rStyle w:val="ac"/>
          <w:b w:val="0"/>
          <w:color w:val="000000"/>
        </w:rPr>
        <w:t>здоровье общества.</w:t>
      </w:r>
      <w:r w:rsidRPr="00DE558B">
        <w:rPr>
          <w:rStyle w:val="ac"/>
          <w:b w:val="0"/>
          <w:color w:val="000000"/>
        </w:rPr>
        <w:t xml:space="preserve"> </w:t>
      </w:r>
      <w:r>
        <w:rPr>
          <w:rStyle w:val="ac"/>
          <w:b w:val="0"/>
          <w:color w:val="000000"/>
        </w:rPr>
        <w:t xml:space="preserve">Здоровье человека и его физическое развитие. Культура питания. Режим труда и отдыха-  составляющая </w:t>
      </w:r>
      <w:r w:rsidRPr="00DE558B">
        <w:rPr>
          <w:rStyle w:val="ac"/>
          <w:b w:val="0"/>
          <w:color w:val="000000"/>
        </w:rPr>
        <w:t>здорового образа жизни</w:t>
      </w:r>
      <w:r>
        <w:rPr>
          <w:rStyle w:val="ac"/>
          <w:b w:val="0"/>
          <w:color w:val="000000"/>
        </w:rPr>
        <w:t>. Вредные привычки, их влияние на здоровье. Профилактика вредных привычек. Духовно-</w:t>
      </w:r>
      <w:proofErr w:type="gramStart"/>
      <w:r>
        <w:rPr>
          <w:rStyle w:val="ac"/>
          <w:b w:val="0"/>
          <w:color w:val="000000"/>
        </w:rPr>
        <w:t>нравственное  здоровье</w:t>
      </w:r>
      <w:proofErr w:type="gramEnd"/>
      <w:r>
        <w:rPr>
          <w:rStyle w:val="ac"/>
          <w:b w:val="0"/>
          <w:color w:val="000000"/>
        </w:rPr>
        <w:t xml:space="preserve"> общества- фактор национальной безопасности России. Проектная деятельность.</w:t>
      </w:r>
    </w:p>
    <w:p w:rsidR="0074108E" w:rsidRPr="00690D58" w:rsidRDefault="002213AC" w:rsidP="0074108E">
      <w:pPr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08E" w:rsidRPr="00690D58">
        <w:rPr>
          <w:rFonts w:ascii="Times New Roman" w:hAnsi="Times New Roman" w:cs="Times New Roman"/>
          <w:b/>
          <w:sz w:val="24"/>
          <w:szCs w:val="24"/>
        </w:rPr>
        <w:t>В результате изучения основ безопасности жизнедеятель</w:t>
      </w:r>
      <w:r w:rsidR="0074108E" w:rsidRPr="00690D58">
        <w:rPr>
          <w:rFonts w:ascii="Times New Roman" w:hAnsi="Times New Roman" w:cs="Times New Roman"/>
          <w:b/>
          <w:sz w:val="24"/>
          <w:szCs w:val="24"/>
        </w:rPr>
        <w:softHyphen/>
        <w:t>ности ученик</w:t>
      </w:r>
      <w:r w:rsidR="0074108E" w:rsidRPr="00690D58">
        <w:rPr>
          <w:rFonts w:ascii="Times New Roman" w:hAnsi="Times New Roman" w:cs="Times New Roman"/>
          <w:sz w:val="24"/>
          <w:szCs w:val="24"/>
        </w:rPr>
        <w:t> </w:t>
      </w:r>
      <w:r w:rsidR="0074108E" w:rsidRPr="00690D58">
        <w:rPr>
          <w:rFonts w:ascii="Times New Roman" w:hAnsi="Times New Roman" w:cs="Times New Roman"/>
          <w:b/>
          <w:bCs/>
          <w:sz w:val="24"/>
          <w:szCs w:val="24"/>
        </w:rPr>
        <w:t>должен </w:t>
      </w:r>
      <w:r w:rsidR="0074108E" w:rsidRPr="00690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74108E" w:rsidRPr="00690D58" w:rsidRDefault="0074108E" w:rsidP="0074108E">
      <w:pPr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- потенциальные опасности природного, техногенного и социального характера, наиболее часто возникающие в по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вседневной жизни, их возможные последствия и правила лич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ной безопасности;</w:t>
      </w:r>
    </w:p>
    <w:p w:rsidR="0074108E" w:rsidRPr="00690D58" w:rsidRDefault="0074108E" w:rsidP="0074108E">
      <w:pPr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основные виды активного отдыха в природных условиях и правила личной безопасности при активном отдыхе в при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родных условиях;</w:t>
      </w:r>
    </w:p>
    <w:p w:rsidR="0074108E" w:rsidRPr="00690D58" w:rsidRDefault="0074108E" w:rsidP="0074108E">
      <w:pPr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- систему взглядов, принятых в Российской Федерации, по обеспечению безопасности личности, общества и государ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ства от внешних и внутренних угроз;</w:t>
      </w:r>
    </w:p>
    <w:p w:rsidR="0074108E" w:rsidRPr="00690D58" w:rsidRDefault="0074108E" w:rsidP="0074108E">
      <w:pPr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lastRenderedPageBreak/>
        <w:t>- наиболее часто возникающие чрезвычайные ситуации природного, техногенного и социального характера, их по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следствия и классификацию;</w:t>
      </w:r>
    </w:p>
    <w:p w:rsidR="0074108E" w:rsidRPr="00690D58" w:rsidRDefault="0074108E" w:rsidP="0074108E">
      <w:pPr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- основные виды террористических актов, их цели и спо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собы осуществления;</w:t>
      </w:r>
    </w:p>
    <w:p w:rsidR="0074108E" w:rsidRPr="00690D58" w:rsidRDefault="0074108E" w:rsidP="0074108E">
      <w:pPr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законодательную и нормативно-правовую базу Россий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ской Федерации по организации борьбы с терроризмом;</w:t>
      </w:r>
    </w:p>
    <w:p w:rsidR="0074108E" w:rsidRPr="00690D58" w:rsidRDefault="0074108E" w:rsidP="0074108E">
      <w:pPr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- правила поведения при угрозе террористическою акта;</w:t>
      </w:r>
    </w:p>
    <w:p w:rsidR="0074108E" w:rsidRPr="00690D58" w:rsidRDefault="0074108E" w:rsidP="0074108E">
      <w:pPr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Ученик </w:t>
      </w:r>
      <w:r w:rsidRPr="00690D58">
        <w:rPr>
          <w:rFonts w:ascii="Times New Roman" w:hAnsi="Times New Roman" w:cs="Times New Roman"/>
          <w:b/>
          <w:bCs/>
          <w:sz w:val="24"/>
          <w:szCs w:val="24"/>
        </w:rPr>
        <w:t>должен </w:t>
      </w:r>
      <w:r w:rsidRPr="00690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74108E" w:rsidRPr="00690D58" w:rsidRDefault="0074108E" w:rsidP="0074108E">
      <w:pPr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- предвидеть возникновение наиболее часто встречающих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ся опасных ситуаций по их характерным признакам;</w:t>
      </w:r>
    </w:p>
    <w:p w:rsidR="0074108E" w:rsidRPr="00690D58" w:rsidRDefault="0074108E" w:rsidP="0074108E">
      <w:pPr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- принимать решения и грамотно действовать, обеспечи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вая личную безопасность при возникновении чрезвычайных ситуаций;</w:t>
      </w:r>
    </w:p>
    <w:p w:rsidR="0074108E" w:rsidRPr="00690D58" w:rsidRDefault="0074108E" w:rsidP="0074108E">
      <w:pPr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- действовать при угрозе возникновения террористическо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го акта, соблюдая правила личной безопасности;</w:t>
      </w:r>
    </w:p>
    <w:p w:rsidR="0074108E" w:rsidRPr="00690D58" w:rsidRDefault="0074108E" w:rsidP="0074108E">
      <w:pPr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- оказывать первую медицинскую помощь при неотлож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ных состояниях.</w:t>
      </w:r>
    </w:p>
    <w:p w:rsidR="0074108E" w:rsidRPr="00690D58" w:rsidRDefault="0074108E" w:rsidP="0074108E">
      <w:pPr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Кроме того, учащиеся должны обладать компетенциями по использованию полученных знаний и умений в практичес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кой деятельности и в повседневной жизни для:</w:t>
      </w:r>
    </w:p>
    <w:p w:rsidR="0074108E" w:rsidRPr="00690D58" w:rsidRDefault="0074108E" w:rsidP="0074108E">
      <w:pPr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- обеспечения личной безопасности в различных опасных и чрезвычайных ситуациях природного и соци</w:t>
      </w:r>
      <w:r w:rsidRPr="00690D58">
        <w:rPr>
          <w:rFonts w:ascii="Times New Roman" w:hAnsi="Times New Roman" w:cs="Times New Roman"/>
          <w:sz w:val="24"/>
          <w:szCs w:val="24"/>
        </w:rPr>
        <w:softHyphen/>
        <w:t>ального характера;</w:t>
      </w:r>
    </w:p>
    <w:p w:rsidR="0074108E" w:rsidRPr="00690D58" w:rsidRDefault="0074108E" w:rsidP="0074108E">
      <w:pPr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- оказания первой медицинской помощи пострадавшим;</w:t>
      </w:r>
    </w:p>
    <w:p w:rsidR="0074108E" w:rsidRPr="00690D58" w:rsidRDefault="0074108E" w:rsidP="0074108E">
      <w:pPr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- выработки убеждений и потребности в соблюдении норм здорового образа жизни.</w:t>
      </w:r>
    </w:p>
    <w:p w:rsidR="0074108E" w:rsidRPr="00690D58" w:rsidRDefault="0074108E" w:rsidP="007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8E" w:rsidRPr="00690D58" w:rsidRDefault="002213AC" w:rsidP="0074108E">
      <w:p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  <w:bCs/>
          <w:sz w:val="24"/>
          <w:szCs w:val="24"/>
        </w:rPr>
      </w:pPr>
      <w:r w:rsidRPr="00690D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74108E" w:rsidRPr="00690D58"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 </w:t>
      </w:r>
    </w:p>
    <w:p w:rsidR="0074108E" w:rsidRPr="00690D58" w:rsidRDefault="0074108E" w:rsidP="0074108E">
      <w:p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bCs/>
          <w:sz w:val="24"/>
          <w:szCs w:val="24"/>
        </w:rPr>
        <w:t xml:space="preserve">Виды контроля: </w:t>
      </w:r>
      <w:r w:rsidRPr="00690D58">
        <w:rPr>
          <w:rFonts w:ascii="Times New Roman" w:hAnsi="Times New Roman" w:cs="Times New Roman"/>
          <w:sz w:val="24"/>
          <w:szCs w:val="24"/>
        </w:rPr>
        <w:t xml:space="preserve">промежуточный, текущий, тематический, итоговый. </w:t>
      </w:r>
    </w:p>
    <w:p w:rsidR="0074108E" w:rsidRPr="00690D58" w:rsidRDefault="0074108E" w:rsidP="0074108E">
      <w:p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bCs/>
          <w:sz w:val="24"/>
          <w:szCs w:val="24"/>
        </w:rPr>
        <w:t xml:space="preserve">Методы контроля: </w:t>
      </w:r>
      <w:r w:rsidRPr="00690D58">
        <w:rPr>
          <w:rFonts w:ascii="Times New Roman" w:hAnsi="Times New Roman" w:cs="Times New Roman"/>
          <w:sz w:val="24"/>
          <w:szCs w:val="24"/>
        </w:rPr>
        <w:t>письменный и устный.</w:t>
      </w:r>
    </w:p>
    <w:p w:rsidR="0074108E" w:rsidRPr="00690D58" w:rsidRDefault="0074108E" w:rsidP="0074108E">
      <w:p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bCs/>
          <w:sz w:val="24"/>
          <w:szCs w:val="24"/>
        </w:rPr>
        <w:t xml:space="preserve">Формы контроля: </w:t>
      </w:r>
      <w:r w:rsidRPr="00690D58">
        <w:rPr>
          <w:rFonts w:ascii="Times New Roman" w:hAnsi="Times New Roman" w:cs="Times New Roman"/>
          <w:sz w:val="24"/>
          <w:szCs w:val="24"/>
        </w:rPr>
        <w:t>тестирование, самостоятельная работа, устный опрос, проверочная работа</w:t>
      </w:r>
    </w:p>
    <w:p w:rsidR="0074108E" w:rsidRPr="00690D58" w:rsidRDefault="0074108E" w:rsidP="0074108E">
      <w:pPr>
        <w:pStyle w:val="22"/>
        <w:shd w:val="clear" w:color="auto" w:fill="auto"/>
        <w:tabs>
          <w:tab w:val="left" w:pos="188"/>
        </w:tabs>
        <w:spacing w:after="0" w:line="240" w:lineRule="auto"/>
        <w:ind w:left="357"/>
        <w:rPr>
          <w:i w:val="0"/>
          <w:sz w:val="24"/>
          <w:szCs w:val="24"/>
        </w:rPr>
      </w:pPr>
      <w:r w:rsidRPr="00690D58">
        <w:rPr>
          <w:sz w:val="24"/>
          <w:szCs w:val="24"/>
        </w:rPr>
        <w:t xml:space="preserve">Система </w:t>
      </w:r>
      <w:proofErr w:type="gramStart"/>
      <w:r w:rsidRPr="00690D58">
        <w:rPr>
          <w:sz w:val="24"/>
          <w:szCs w:val="24"/>
        </w:rPr>
        <w:t>контроля  за</w:t>
      </w:r>
      <w:proofErr w:type="gramEnd"/>
      <w:r w:rsidRPr="00690D58">
        <w:rPr>
          <w:sz w:val="24"/>
          <w:szCs w:val="24"/>
        </w:rPr>
        <w:t xml:space="preserve"> уровнем учебных достижений учащихся в процессе реализации данной рабочей учебной программы включает  </w:t>
      </w:r>
      <w:r w:rsidRPr="00690D58">
        <w:rPr>
          <w:rStyle w:val="216pt"/>
          <w:rFonts w:eastAsiaTheme="majorEastAsia"/>
          <w:sz w:val="24"/>
          <w:szCs w:val="24"/>
        </w:rPr>
        <w:t>устный опрос, письменная самостоятель</w:t>
      </w:r>
      <w:r w:rsidRPr="00690D58">
        <w:rPr>
          <w:rStyle w:val="216pt"/>
          <w:rFonts w:eastAsiaTheme="majorEastAsia"/>
          <w:sz w:val="24"/>
          <w:szCs w:val="24"/>
        </w:rPr>
        <w:softHyphen/>
        <w:t>ная работа,</w:t>
      </w:r>
      <w:r w:rsidRPr="00690D58">
        <w:rPr>
          <w:i w:val="0"/>
          <w:sz w:val="24"/>
          <w:szCs w:val="24"/>
        </w:rPr>
        <w:t xml:space="preserve"> </w:t>
      </w:r>
      <w:r w:rsidRPr="00690D58">
        <w:rPr>
          <w:rStyle w:val="216pt"/>
          <w:rFonts w:eastAsiaTheme="majorEastAsia"/>
          <w:sz w:val="24"/>
          <w:szCs w:val="24"/>
        </w:rPr>
        <w:t>тестовые задания</w:t>
      </w:r>
      <w:r w:rsidRPr="00690D58">
        <w:rPr>
          <w:i w:val="0"/>
          <w:sz w:val="24"/>
          <w:szCs w:val="24"/>
        </w:rPr>
        <w:t xml:space="preserve">, </w:t>
      </w:r>
      <w:r w:rsidRPr="00690D58">
        <w:rPr>
          <w:rStyle w:val="216pt"/>
          <w:rFonts w:eastAsiaTheme="majorEastAsia"/>
          <w:sz w:val="24"/>
          <w:szCs w:val="24"/>
        </w:rPr>
        <w:t>доклад,</w:t>
      </w:r>
      <w:r w:rsidRPr="00690D58">
        <w:rPr>
          <w:i w:val="0"/>
          <w:sz w:val="24"/>
          <w:szCs w:val="24"/>
        </w:rPr>
        <w:t xml:space="preserve"> </w:t>
      </w:r>
      <w:r w:rsidRPr="00690D58">
        <w:rPr>
          <w:rStyle w:val="216pt"/>
          <w:rFonts w:eastAsiaTheme="majorEastAsia"/>
          <w:sz w:val="24"/>
          <w:szCs w:val="24"/>
        </w:rPr>
        <w:t>творческая работа</w:t>
      </w:r>
    </w:p>
    <w:p w:rsidR="0074108E" w:rsidRPr="00690D58" w:rsidRDefault="0074108E" w:rsidP="0074108E">
      <w:pPr>
        <w:tabs>
          <w:tab w:val="num" w:pos="142"/>
          <w:tab w:val="left" w:pos="516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lastRenderedPageBreak/>
        <w:t>контрольные работы, а также защиту практических работ и проектов.</w:t>
      </w:r>
    </w:p>
    <w:p w:rsidR="0074108E" w:rsidRPr="00690D58" w:rsidRDefault="0074108E" w:rsidP="0074108E">
      <w:pPr>
        <w:pStyle w:val="2"/>
        <w:rPr>
          <w:sz w:val="24"/>
          <w:szCs w:val="24"/>
        </w:rPr>
      </w:pPr>
      <w:r w:rsidRPr="00690D58">
        <w:rPr>
          <w:sz w:val="24"/>
          <w:szCs w:val="24"/>
        </w:rPr>
        <w:t>Средства контроля:</w:t>
      </w:r>
    </w:p>
    <w:p w:rsidR="0074108E" w:rsidRPr="00690D58" w:rsidRDefault="0074108E" w:rsidP="0074108E">
      <w:pPr>
        <w:pStyle w:val="a4"/>
        <w:numPr>
          <w:ilvl w:val="0"/>
          <w:numId w:val="21"/>
        </w:numPr>
        <w:ind w:left="0" w:firstLine="0"/>
      </w:pPr>
      <w:r w:rsidRPr="00690D58">
        <w:t>Фронтальный опрос</w:t>
      </w:r>
    </w:p>
    <w:p w:rsidR="0074108E" w:rsidRPr="00690D58" w:rsidRDefault="0074108E" w:rsidP="0074108E">
      <w:pPr>
        <w:pStyle w:val="a4"/>
        <w:numPr>
          <w:ilvl w:val="0"/>
          <w:numId w:val="21"/>
        </w:numPr>
        <w:ind w:left="0" w:firstLine="0"/>
      </w:pPr>
      <w:r w:rsidRPr="00690D58">
        <w:t>Индивидуальный опрос</w:t>
      </w:r>
    </w:p>
    <w:p w:rsidR="0074108E" w:rsidRPr="00690D58" w:rsidRDefault="0074108E" w:rsidP="0074108E">
      <w:pPr>
        <w:pStyle w:val="a4"/>
        <w:numPr>
          <w:ilvl w:val="0"/>
          <w:numId w:val="21"/>
        </w:numPr>
        <w:ind w:left="0" w:firstLine="0"/>
      </w:pPr>
      <w:r w:rsidRPr="00690D58">
        <w:t>Понятийный диктант</w:t>
      </w:r>
    </w:p>
    <w:p w:rsidR="0074108E" w:rsidRPr="00690D58" w:rsidRDefault="0074108E" w:rsidP="0074108E">
      <w:pPr>
        <w:pStyle w:val="a4"/>
        <w:numPr>
          <w:ilvl w:val="0"/>
          <w:numId w:val="21"/>
        </w:numPr>
        <w:ind w:left="0" w:firstLine="0"/>
      </w:pPr>
      <w:r w:rsidRPr="00690D58">
        <w:t xml:space="preserve">Работа по карточкам </w:t>
      </w:r>
    </w:p>
    <w:p w:rsidR="0074108E" w:rsidRPr="00690D58" w:rsidRDefault="0074108E" w:rsidP="0074108E">
      <w:pPr>
        <w:pStyle w:val="a4"/>
        <w:numPr>
          <w:ilvl w:val="0"/>
          <w:numId w:val="21"/>
        </w:numPr>
        <w:ind w:left="0" w:firstLine="0"/>
      </w:pPr>
      <w:r w:rsidRPr="00690D58">
        <w:t>Решение ситуативных задач</w:t>
      </w:r>
    </w:p>
    <w:p w:rsidR="0074108E" w:rsidRPr="00690D58" w:rsidRDefault="0074108E" w:rsidP="0074108E">
      <w:pPr>
        <w:pStyle w:val="a4"/>
        <w:numPr>
          <w:ilvl w:val="0"/>
          <w:numId w:val="21"/>
        </w:numPr>
        <w:ind w:left="0" w:firstLine="0"/>
      </w:pPr>
      <w:r w:rsidRPr="00690D58">
        <w:t>Индивидуальная беседа</w:t>
      </w:r>
    </w:p>
    <w:p w:rsidR="0074108E" w:rsidRPr="00690D58" w:rsidRDefault="0074108E" w:rsidP="0074108E">
      <w:pPr>
        <w:pStyle w:val="a4"/>
        <w:numPr>
          <w:ilvl w:val="0"/>
          <w:numId w:val="21"/>
        </w:numPr>
        <w:ind w:left="0" w:firstLine="0"/>
      </w:pPr>
      <w:r w:rsidRPr="00690D58">
        <w:t>Проверка практического задания</w:t>
      </w:r>
    </w:p>
    <w:p w:rsidR="0074108E" w:rsidRPr="00690D58" w:rsidRDefault="0074108E" w:rsidP="0074108E">
      <w:pPr>
        <w:pStyle w:val="a4"/>
        <w:numPr>
          <w:ilvl w:val="0"/>
          <w:numId w:val="21"/>
        </w:numPr>
        <w:ind w:left="0" w:firstLine="0"/>
      </w:pPr>
      <w:r w:rsidRPr="00690D58">
        <w:t xml:space="preserve">Проверка творческого </w:t>
      </w:r>
      <w:proofErr w:type="spellStart"/>
      <w:r w:rsidRPr="00690D58">
        <w:t>задани</w:t>
      </w:r>
      <w:proofErr w:type="spellEnd"/>
      <w:r w:rsidRPr="00690D58">
        <w:rPr>
          <w:lang w:val="en-US"/>
        </w:rPr>
        <w:t>я</w:t>
      </w:r>
    </w:p>
    <w:p w:rsidR="0074108E" w:rsidRPr="002D2DC7" w:rsidRDefault="00DE558B" w:rsidP="0074108E">
      <w:pPr>
        <w:pStyle w:val="a4"/>
        <w:rPr>
          <w:b/>
        </w:rPr>
      </w:pPr>
      <w:r>
        <w:t xml:space="preserve">В курсе </w:t>
      </w:r>
      <w:proofErr w:type="gramStart"/>
      <w:r>
        <w:t>ОБЖ  за</w:t>
      </w:r>
      <w:proofErr w:type="gramEnd"/>
      <w:r>
        <w:t xml:space="preserve"> 10</w:t>
      </w:r>
      <w:r w:rsidR="002213AC" w:rsidRPr="00690D58">
        <w:t xml:space="preserve"> </w:t>
      </w:r>
      <w:r w:rsidR="0074108E" w:rsidRPr="00690D58">
        <w:t xml:space="preserve"> класс</w:t>
      </w:r>
      <w:r w:rsidR="002213AC" w:rsidRPr="00690D58">
        <w:t xml:space="preserve">а </w:t>
      </w:r>
      <w:r w:rsidR="00690D58">
        <w:t xml:space="preserve"> </w:t>
      </w:r>
      <w:r w:rsidR="00690D58" w:rsidRPr="002D2DC7">
        <w:rPr>
          <w:b/>
        </w:rPr>
        <w:t>запланировано  2</w:t>
      </w:r>
      <w:r w:rsidR="002D2DC7" w:rsidRPr="002D2DC7">
        <w:rPr>
          <w:b/>
        </w:rPr>
        <w:t xml:space="preserve"> проверочных работы по темам:</w:t>
      </w:r>
    </w:p>
    <w:p w:rsidR="0074108E" w:rsidRPr="00690D58" w:rsidRDefault="0074108E" w:rsidP="0074108E">
      <w:pPr>
        <w:pStyle w:val="a4"/>
        <w:numPr>
          <w:ilvl w:val="1"/>
          <w:numId w:val="6"/>
        </w:numPr>
      </w:pPr>
      <w:r w:rsidRPr="00690D58">
        <w:t>«</w:t>
      </w:r>
      <w:r w:rsidR="00A83910">
        <w:t>Обеспечение национальной безопасности</w:t>
      </w:r>
      <w:r w:rsidR="00690D58">
        <w:t xml:space="preserve"> России</w:t>
      </w:r>
      <w:r w:rsidR="00A83910">
        <w:t xml:space="preserve"> на международной арене</w:t>
      </w:r>
      <w:r w:rsidRPr="00690D58">
        <w:t>»</w:t>
      </w:r>
    </w:p>
    <w:p w:rsidR="0074108E" w:rsidRPr="00690D58" w:rsidRDefault="00690D58" w:rsidP="00690D58">
      <w:pPr>
        <w:pStyle w:val="a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D58">
        <w:rPr>
          <w:rFonts w:ascii="Times New Roman" w:hAnsi="Times New Roman" w:cs="Times New Roman"/>
          <w:sz w:val="24"/>
          <w:szCs w:val="24"/>
        </w:rPr>
        <w:t>«</w:t>
      </w:r>
      <w:r w:rsidR="00A83910">
        <w:rPr>
          <w:color w:val="000000"/>
        </w:rPr>
        <w:t xml:space="preserve"> </w:t>
      </w:r>
      <w:r w:rsidR="00A83910" w:rsidRPr="00690D58">
        <w:rPr>
          <w:color w:val="000000"/>
        </w:rPr>
        <w:t xml:space="preserve"> Современные</w:t>
      </w:r>
      <w:proofErr w:type="gramEnd"/>
      <w:r w:rsidR="00A83910" w:rsidRPr="00690D58">
        <w:rPr>
          <w:color w:val="000000"/>
        </w:rPr>
        <w:t xml:space="preserve"> средства поражени</w:t>
      </w:r>
      <w:r w:rsidR="00A83910">
        <w:rPr>
          <w:color w:val="000000"/>
        </w:rPr>
        <w:t>я, их</w:t>
      </w:r>
      <w:r w:rsidR="00A83910" w:rsidRPr="00690D58">
        <w:rPr>
          <w:color w:val="000000"/>
        </w:rPr>
        <w:t xml:space="preserve"> поражающие факторы, </w:t>
      </w:r>
      <w:r w:rsidR="00A83910">
        <w:rPr>
          <w:color w:val="000000"/>
        </w:rPr>
        <w:t>мероприятия по защите населения.</w:t>
      </w:r>
      <w:r w:rsidR="00A83910">
        <w:rPr>
          <w:rFonts w:ascii="Times New Roman" w:hAnsi="Times New Roman" w:cs="Times New Roman"/>
          <w:sz w:val="24"/>
          <w:szCs w:val="24"/>
        </w:rPr>
        <w:t>»</w:t>
      </w:r>
    </w:p>
    <w:p w:rsidR="00690D58" w:rsidRDefault="00690D58" w:rsidP="00690D58">
      <w:pPr>
        <w:jc w:val="both"/>
        <w:rPr>
          <w:rFonts w:ascii="Times New Roman" w:hAnsi="Times New Roman" w:cs="Times New Roman"/>
          <w:sz w:val="24"/>
          <w:szCs w:val="24"/>
        </w:rPr>
      </w:pPr>
      <w:r w:rsidRPr="002D2DC7">
        <w:rPr>
          <w:rFonts w:ascii="Times New Roman" w:hAnsi="Times New Roman" w:cs="Times New Roman"/>
          <w:b/>
          <w:sz w:val="24"/>
          <w:szCs w:val="24"/>
        </w:rPr>
        <w:t>Самостоятельные работы -2</w:t>
      </w:r>
      <w:r>
        <w:rPr>
          <w:rFonts w:ascii="Times New Roman" w:hAnsi="Times New Roman" w:cs="Times New Roman"/>
          <w:sz w:val="24"/>
          <w:szCs w:val="24"/>
        </w:rPr>
        <w:t xml:space="preserve"> «Правовые основы обороны государства и военная обязанность граждан», «</w:t>
      </w:r>
      <w:r w:rsidR="00A83910">
        <w:rPr>
          <w:rFonts w:ascii="Times New Roman" w:hAnsi="Times New Roman" w:cs="Times New Roman"/>
          <w:sz w:val="24"/>
          <w:szCs w:val="24"/>
        </w:rPr>
        <w:t>Общевоинские уставы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90D58" w:rsidRDefault="00A83910" w:rsidP="00690D58">
      <w:pPr>
        <w:jc w:val="both"/>
        <w:rPr>
          <w:rFonts w:ascii="Times New Roman" w:hAnsi="Times New Roman" w:cs="Times New Roman"/>
          <w:sz w:val="24"/>
          <w:szCs w:val="24"/>
        </w:rPr>
      </w:pPr>
      <w:r w:rsidRPr="002D2DC7">
        <w:rPr>
          <w:rFonts w:ascii="Times New Roman" w:hAnsi="Times New Roman" w:cs="Times New Roman"/>
          <w:b/>
          <w:sz w:val="24"/>
          <w:szCs w:val="24"/>
        </w:rPr>
        <w:t>Контрольная работа -2</w:t>
      </w:r>
      <w:r w:rsidR="002D2DC7">
        <w:rPr>
          <w:rFonts w:ascii="Times New Roman" w:hAnsi="Times New Roman" w:cs="Times New Roman"/>
          <w:sz w:val="24"/>
          <w:szCs w:val="24"/>
        </w:rPr>
        <w:t xml:space="preserve"> «</w:t>
      </w:r>
      <w:r w:rsidR="00690D58">
        <w:rPr>
          <w:rFonts w:ascii="Times New Roman" w:hAnsi="Times New Roman" w:cs="Times New Roman"/>
          <w:sz w:val="24"/>
          <w:szCs w:val="24"/>
        </w:rPr>
        <w:t>Действия населения при чрезвычайных ситуациях природного и техногенного характера»</w:t>
      </w:r>
    </w:p>
    <w:p w:rsidR="00A83910" w:rsidRDefault="00A83910" w:rsidP="00690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«Духовно-нравственное здоровье общества- фактор национальной безопасности России»</w:t>
      </w:r>
    </w:p>
    <w:p w:rsidR="00832C0F" w:rsidRPr="00832C0F" w:rsidRDefault="00832C0F" w:rsidP="00690D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C0F">
        <w:rPr>
          <w:rFonts w:ascii="Times New Roman" w:hAnsi="Times New Roman" w:cs="Times New Roman"/>
          <w:b/>
          <w:sz w:val="24"/>
          <w:szCs w:val="24"/>
        </w:rPr>
        <w:t>Практическая работа -1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32C0F">
        <w:rPr>
          <w:rFonts w:ascii="Times New Roman" w:hAnsi="Times New Roman" w:cs="Times New Roman"/>
          <w:sz w:val="24"/>
          <w:szCs w:val="24"/>
        </w:rPr>
        <w:t>Средства индивидуальной защиты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90D58" w:rsidRPr="00832C0F" w:rsidRDefault="00690D58" w:rsidP="00690D5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391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Защита проектов –- </w:t>
      </w:r>
      <w:r w:rsidRPr="00832C0F">
        <w:rPr>
          <w:rFonts w:ascii="Times New Roman" w:hAnsi="Times New Roman" w:cs="Times New Roman"/>
          <w:sz w:val="24"/>
          <w:szCs w:val="24"/>
          <w:u w:val="single"/>
        </w:rPr>
        <w:t>«Спасатель – профессия героическая», «Действия населения при чрезвычайных ситуациях природного и техногенного характера», «Оказание первой доврачебной помощи при травмах при чрезвычайных ситуациях природного и техногенного характера»</w:t>
      </w:r>
    </w:p>
    <w:p w:rsidR="00690D58" w:rsidRPr="00832C0F" w:rsidRDefault="00690D58" w:rsidP="00690D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08E" w:rsidRPr="00690D58" w:rsidRDefault="0074108E" w:rsidP="00741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08E" w:rsidRPr="00690D58" w:rsidRDefault="00690D58" w:rsidP="0074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4108E" w:rsidRPr="00690D58">
        <w:rPr>
          <w:rFonts w:ascii="Times New Roman" w:hAnsi="Times New Roman" w:cs="Times New Roman"/>
          <w:sz w:val="24"/>
          <w:szCs w:val="24"/>
        </w:rPr>
        <w:t xml:space="preserve">   </w:t>
      </w:r>
      <w:r w:rsidR="0074108E" w:rsidRPr="00690D58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74108E" w:rsidRPr="00690D58" w:rsidRDefault="0074108E" w:rsidP="0074108E">
      <w:pPr>
        <w:pStyle w:val="a9"/>
        <w:ind w:firstLine="567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tblpX="-743" w:tblpY="1"/>
        <w:tblOverlap w:val="never"/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284"/>
        <w:gridCol w:w="425"/>
        <w:gridCol w:w="425"/>
        <w:gridCol w:w="1560"/>
        <w:gridCol w:w="1417"/>
        <w:gridCol w:w="142"/>
        <w:gridCol w:w="1701"/>
        <w:gridCol w:w="2126"/>
        <w:gridCol w:w="2410"/>
        <w:gridCol w:w="142"/>
        <w:gridCol w:w="2126"/>
        <w:gridCol w:w="1134"/>
        <w:gridCol w:w="142"/>
        <w:gridCol w:w="2402"/>
        <w:gridCol w:w="7"/>
      </w:tblGrid>
      <w:tr w:rsidR="0074108E" w:rsidRPr="00690D58" w:rsidTr="0073586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b/>
                <w:bCs/>
                <w:sz w:val="24"/>
                <w:szCs w:val="24"/>
              </w:rPr>
            </w:pPr>
            <w:r w:rsidRPr="00690D58">
              <w:rPr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b/>
                <w:bCs/>
                <w:sz w:val="24"/>
                <w:szCs w:val="24"/>
              </w:rPr>
            </w:pPr>
            <w:r w:rsidRPr="00690D58"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b/>
                <w:bCs/>
                <w:sz w:val="24"/>
                <w:szCs w:val="24"/>
              </w:rPr>
            </w:pPr>
            <w:r w:rsidRPr="00690D58">
              <w:rPr>
                <w:b/>
                <w:bCs/>
                <w:sz w:val="24"/>
                <w:szCs w:val="24"/>
              </w:rPr>
              <w:t xml:space="preserve">Кол-во </w:t>
            </w:r>
            <w:r w:rsidRPr="00690D58">
              <w:rPr>
                <w:b/>
                <w:bCs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b/>
                <w:bCs/>
                <w:sz w:val="24"/>
                <w:szCs w:val="24"/>
              </w:rPr>
            </w:pPr>
            <w:r w:rsidRPr="00690D58">
              <w:rPr>
                <w:b/>
                <w:bCs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b/>
                <w:bCs/>
                <w:sz w:val="24"/>
                <w:szCs w:val="24"/>
              </w:rPr>
            </w:pPr>
            <w:r w:rsidRPr="00690D58">
              <w:rPr>
                <w:b/>
                <w:bCs/>
                <w:sz w:val="24"/>
                <w:szCs w:val="24"/>
              </w:rPr>
              <w:t xml:space="preserve">Тип урока, форма </w:t>
            </w:r>
            <w:r w:rsidRPr="00690D58">
              <w:rPr>
                <w:b/>
                <w:bCs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b/>
                <w:bCs/>
                <w:sz w:val="24"/>
                <w:szCs w:val="24"/>
              </w:rPr>
            </w:pPr>
            <w:r w:rsidRPr="00690D58">
              <w:rPr>
                <w:b/>
                <w:bCs/>
                <w:sz w:val="24"/>
                <w:szCs w:val="24"/>
              </w:rPr>
              <w:lastRenderedPageBreak/>
              <w:t xml:space="preserve">Формы организации </w:t>
            </w:r>
            <w:r w:rsidRPr="00690D58">
              <w:rPr>
                <w:b/>
                <w:bCs/>
                <w:sz w:val="24"/>
                <w:szCs w:val="24"/>
              </w:rPr>
              <w:lastRenderedPageBreak/>
              <w:t>учебно-познавательной деятельности обучающихся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690D58">
              <w:rPr>
                <w:b/>
                <w:bCs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b/>
                <w:bCs/>
                <w:sz w:val="24"/>
                <w:szCs w:val="24"/>
              </w:rPr>
            </w:pPr>
            <w:r w:rsidRPr="00690D58">
              <w:rPr>
                <w:b/>
                <w:bCs/>
                <w:sz w:val="24"/>
                <w:szCs w:val="24"/>
              </w:rPr>
              <w:t>Система контроля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b/>
                <w:bCs/>
                <w:sz w:val="24"/>
                <w:szCs w:val="24"/>
              </w:rPr>
            </w:pPr>
            <w:r w:rsidRPr="00690D58">
              <w:rPr>
                <w:b/>
                <w:bCs/>
                <w:sz w:val="24"/>
                <w:szCs w:val="24"/>
              </w:rPr>
              <w:t>Основные средст</w:t>
            </w:r>
            <w:r w:rsidRPr="00690D58">
              <w:rPr>
                <w:b/>
                <w:bCs/>
                <w:vanish/>
                <w:sz w:val="24"/>
                <w:szCs w:val="24"/>
              </w:rPr>
              <w:t>и обучающих-тельной деятельнос-</w:t>
            </w:r>
            <w:r w:rsidRPr="00690D58">
              <w:rPr>
                <w:b/>
                <w:bCs/>
                <w:sz w:val="24"/>
                <w:szCs w:val="24"/>
              </w:rPr>
              <w:t>ва обучения</w:t>
            </w:r>
          </w:p>
        </w:tc>
      </w:tr>
      <w:tr w:rsidR="0074108E" w:rsidRPr="00690D58" w:rsidTr="0073586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E" w:rsidRPr="00690D58" w:rsidRDefault="0074108E" w:rsidP="0022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E" w:rsidRPr="00690D58" w:rsidRDefault="0074108E" w:rsidP="0022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E" w:rsidRPr="00690D58" w:rsidRDefault="0074108E" w:rsidP="0022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E" w:rsidRPr="00690D58" w:rsidRDefault="0074108E" w:rsidP="0022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E" w:rsidRPr="00690D58" w:rsidRDefault="0074108E" w:rsidP="0022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E" w:rsidRPr="00690D58" w:rsidRDefault="0074108E" w:rsidP="0022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E" w:rsidRPr="00690D58" w:rsidRDefault="0074108E" w:rsidP="0022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E" w:rsidRPr="00690D58" w:rsidRDefault="0074108E" w:rsidP="0022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08E" w:rsidRPr="00690D58" w:rsidTr="0073586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E" w:rsidRPr="00690D58" w:rsidRDefault="0074108E" w:rsidP="0022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E" w:rsidRPr="00690D58" w:rsidRDefault="0074108E" w:rsidP="0022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E" w:rsidRPr="00690D58" w:rsidRDefault="0074108E" w:rsidP="0022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E" w:rsidRPr="00690D58" w:rsidRDefault="0074108E" w:rsidP="0022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E" w:rsidRPr="00690D58" w:rsidRDefault="0074108E" w:rsidP="0022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E" w:rsidRPr="00690D58" w:rsidRDefault="0074108E" w:rsidP="0022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b/>
                <w:bCs/>
                <w:sz w:val="24"/>
                <w:szCs w:val="24"/>
              </w:rPr>
            </w:pPr>
            <w:r w:rsidRPr="00690D58">
              <w:rPr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690D58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b/>
                <w:bCs/>
                <w:sz w:val="24"/>
                <w:szCs w:val="24"/>
              </w:rPr>
            </w:pPr>
            <w:r w:rsidRPr="00690D58">
              <w:rPr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E" w:rsidRPr="00690D58" w:rsidRDefault="0074108E" w:rsidP="0022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E" w:rsidRPr="00690D58" w:rsidRDefault="0074108E" w:rsidP="0022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08E" w:rsidRPr="00690D58" w:rsidTr="007358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color w:val="231F2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color w:val="231F2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color w:val="231F2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color w:val="231F2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color w:val="231F2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color w:val="231F2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color w:val="231F20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color w:val="231F2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color w:val="231F20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color w:val="231F20"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color w:val="231F20"/>
                <w:sz w:val="24"/>
                <w:szCs w:val="24"/>
              </w:rPr>
              <w:t>11</w:t>
            </w:r>
          </w:p>
        </w:tc>
      </w:tr>
      <w:tr w:rsidR="0074108E" w:rsidRPr="00690D58" w:rsidTr="0073586F">
        <w:tc>
          <w:tcPr>
            <w:tcW w:w="176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A83910">
            <w:pPr>
              <w:pStyle w:val="a9"/>
              <w:jc w:val="both"/>
              <w:rPr>
                <w:b/>
                <w:bCs/>
                <w:color w:val="231F20"/>
                <w:sz w:val="24"/>
                <w:szCs w:val="24"/>
              </w:rPr>
            </w:pPr>
            <w:r w:rsidRPr="00690D58">
              <w:rPr>
                <w:b/>
                <w:bCs/>
                <w:color w:val="231F20"/>
                <w:sz w:val="24"/>
                <w:szCs w:val="24"/>
              </w:rPr>
              <w:t>Раздел 1.</w:t>
            </w:r>
            <w:r w:rsidR="00A83910">
              <w:rPr>
                <w:b/>
                <w:bCs/>
                <w:color w:val="231F20"/>
                <w:sz w:val="24"/>
                <w:szCs w:val="24"/>
              </w:rPr>
              <w:t xml:space="preserve">  Б</w:t>
            </w:r>
            <w:r w:rsidR="002213AC" w:rsidRPr="00690D58">
              <w:rPr>
                <w:b/>
                <w:bCs/>
                <w:color w:val="231F20"/>
                <w:sz w:val="24"/>
                <w:szCs w:val="24"/>
              </w:rPr>
              <w:t xml:space="preserve">езопасности личности, общества, государства   </w:t>
            </w:r>
            <w:r w:rsidR="00A83910">
              <w:rPr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2D2DC7">
              <w:rPr>
                <w:b/>
                <w:bCs/>
                <w:color w:val="231F20"/>
                <w:sz w:val="24"/>
                <w:szCs w:val="24"/>
              </w:rPr>
              <w:t>14 час</w:t>
            </w:r>
            <w:r w:rsidRPr="00690D58">
              <w:rPr>
                <w:b/>
                <w:bCs/>
                <w:color w:val="231F20"/>
                <w:sz w:val="24"/>
                <w:szCs w:val="24"/>
              </w:rPr>
              <w:t>.)</w:t>
            </w:r>
          </w:p>
        </w:tc>
      </w:tr>
      <w:tr w:rsidR="0074108E" w:rsidRPr="00690D58" w:rsidTr="0073586F">
        <w:tc>
          <w:tcPr>
            <w:tcW w:w="176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2213AC" w:rsidP="00A83910">
            <w:pPr>
              <w:pStyle w:val="a9"/>
              <w:jc w:val="both"/>
              <w:rPr>
                <w:sz w:val="24"/>
                <w:szCs w:val="24"/>
              </w:rPr>
            </w:pPr>
            <w:r w:rsidRPr="00690D58">
              <w:rPr>
                <w:b/>
                <w:bCs/>
                <w:color w:val="231F20"/>
                <w:sz w:val="24"/>
                <w:szCs w:val="24"/>
              </w:rPr>
              <w:t xml:space="preserve">Глава 1 </w:t>
            </w:r>
            <w:r w:rsidR="00A83910">
              <w:rPr>
                <w:b/>
                <w:bCs/>
                <w:color w:val="231F20"/>
                <w:sz w:val="24"/>
                <w:szCs w:val="24"/>
              </w:rPr>
              <w:t>Основы комплексной безопасности. Защита населения от внешних и внутренних</w:t>
            </w:r>
            <w:r w:rsidR="00B32896">
              <w:rPr>
                <w:b/>
                <w:bCs/>
                <w:color w:val="231F20"/>
                <w:sz w:val="24"/>
                <w:szCs w:val="24"/>
              </w:rPr>
              <w:t xml:space="preserve"> угроз (6</w:t>
            </w:r>
            <w:r w:rsidR="0074108E" w:rsidRPr="00690D58">
              <w:rPr>
                <w:b/>
                <w:bCs/>
                <w:color w:val="231F20"/>
                <w:sz w:val="24"/>
                <w:szCs w:val="24"/>
              </w:rPr>
              <w:t xml:space="preserve"> ч.)</w:t>
            </w:r>
          </w:p>
        </w:tc>
      </w:tr>
      <w:tr w:rsidR="0074108E" w:rsidRPr="00690D58" w:rsidTr="00943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A83910">
            <w:pPr>
              <w:pStyle w:val="a9"/>
              <w:jc w:val="center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1</w:t>
            </w:r>
            <w:r w:rsidR="00A839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A83910" w:rsidP="002213A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A83910" w:rsidP="002213A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</w:t>
            </w:r>
            <w:r w:rsidR="00A326DA">
              <w:rPr>
                <w:sz w:val="24"/>
                <w:szCs w:val="24"/>
              </w:rPr>
              <w:t>ения национальной безопасности Р</w:t>
            </w:r>
            <w:r>
              <w:rPr>
                <w:sz w:val="24"/>
                <w:szCs w:val="24"/>
              </w:rPr>
              <w:t>оссии.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1D4876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 xml:space="preserve">Урок – «открытия» новых </w:t>
            </w:r>
            <w:r w:rsidR="0074108E" w:rsidRPr="00690D58">
              <w:rPr>
                <w:sz w:val="24"/>
                <w:szCs w:val="24"/>
              </w:rPr>
              <w:t xml:space="preserve"> знания,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1D4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и по</w:t>
            </w:r>
            <w:r w:rsidR="002213AC"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нимать значение  понятия </w:t>
            </w:r>
            <w:r w:rsidR="001D4876"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«культура безопасности»,</w:t>
            </w:r>
            <w:r w:rsidR="002213AC"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«мировое сообщество», «национальная безопасность </w:t>
            </w:r>
            <w:r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1D4876"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«глобализация», что влияет на национальную безопасность.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1D4876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  <w:lang w:eastAsia="ru-RU"/>
              </w:rPr>
              <w:t xml:space="preserve">  Умение работать с учебником, выделять главное. Усвоение знаний о</w:t>
            </w:r>
            <w:r w:rsidR="001D4876" w:rsidRPr="00690D58">
              <w:rPr>
                <w:sz w:val="24"/>
                <w:szCs w:val="24"/>
                <w:lang w:eastAsia="ru-RU"/>
              </w:rPr>
              <w:t xml:space="preserve"> мировом сообществе, глобализации и культуре безопасности.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  <w:lang w:eastAsia="ru-RU"/>
              </w:rPr>
              <w:t>Воспитание ценностного отношения к своему здоровью, толерантного отношения друг к другу в процессе работы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 xml:space="preserve">Вопросы для </w:t>
            </w:r>
            <w:r w:rsidR="00A326DA">
              <w:rPr>
                <w:sz w:val="24"/>
                <w:szCs w:val="24"/>
              </w:rPr>
              <w:t>устного опроса и задания на с.15</w:t>
            </w:r>
            <w:r w:rsidRPr="00690D58">
              <w:rPr>
                <w:sz w:val="24"/>
                <w:szCs w:val="24"/>
              </w:rPr>
              <w:t xml:space="preserve"> учебника.</w:t>
            </w:r>
          </w:p>
          <w:p w:rsidR="00B90663" w:rsidRPr="00690D58" w:rsidRDefault="00B90663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Введение.Пар.1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1D4876" w:rsidP="001D4876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Презента-</w:t>
            </w:r>
          </w:p>
          <w:p w:rsidR="001D4876" w:rsidRPr="00690D58" w:rsidRDefault="001D4876" w:rsidP="001D4876">
            <w:pPr>
              <w:pStyle w:val="a9"/>
              <w:rPr>
                <w:sz w:val="24"/>
                <w:szCs w:val="24"/>
              </w:rPr>
            </w:pPr>
            <w:proofErr w:type="spellStart"/>
            <w:r w:rsidRPr="00690D58">
              <w:rPr>
                <w:sz w:val="24"/>
                <w:szCs w:val="24"/>
              </w:rPr>
              <w:t>ция</w:t>
            </w:r>
            <w:proofErr w:type="spellEnd"/>
            <w:r w:rsidRPr="00690D58">
              <w:rPr>
                <w:sz w:val="24"/>
                <w:szCs w:val="24"/>
              </w:rPr>
              <w:t xml:space="preserve"> «Россия в мировом сообществе</w:t>
            </w:r>
          </w:p>
        </w:tc>
      </w:tr>
      <w:tr w:rsidR="0074108E" w:rsidRPr="00690D58" w:rsidTr="00943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A326DA" w:rsidP="002213A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A326DA" w:rsidP="002213A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A326DA" w:rsidP="001D4876">
            <w:pPr>
              <w:pStyle w:val="3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и общественная безопасность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Урок общеметодологической направленности,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 </w:t>
            </w:r>
            <w:r w:rsidR="001D4876"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что такое </w:t>
            </w:r>
            <w:r w:rsidR="00A3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военная безопасность, военная угроза, военная организация государства, военная </w:t>
            </w:r>
            <w:proofErr w:type="gramStart"/>
            <w:r w:rsidR="00A3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политика</w:t>
            </w:r>
            <w:r w:rsidR="001D4876"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4108E" w:rsidRPr="00690D58" w:rsidRDefault="0074108E" w:rsidP="0022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B90663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  <w:lang w:eastAsia="ru-RU"/>
              </w:rPr>
              <w:t xml:space="preserve"> </w:t>
            </w:r>
            <w:r w:rsidR="0074108E" w:rsidRPr="00690D58">
              <w:rPr>
                <w:sz w:val="24"/>
                <w:szCs w:val="24"/>
                <w:lang w:eastAsia="ru-RU"/>
              </w:rPr>
              <w:t xml:space="preserve"> Знание основных направлений деятельности человека по обеспечению  безопасности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B90663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  <w:lang w:eastAsia="ru-RU"/>
              </w:rPr>
              <w:t xml:space="preserve"> </w:t>
            </w:r>
            <w:r w:rsidR="0074108E" w:rsidRPr="00690D58">
              <w:rPr>
                <w:sz w:val="24"/>
                <w:szCs w:val="24"/>
                <w:lang w:eastAsia="ru-RU"/>
              </w:rPr>
              <w:t xml:space="preserve"> Воспитание ценностного отношения к своему здоровью, толерантного отношения друг к другу в процессе работы.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Вопросы для у</w:t>
            </w:r>
            <w:r w:rsidR="00A326DA">
              <w:rPr>
                <w:sz w:val="24"/>
                <w:szCs w:val="24"/>
              </w:rPr>
              <w:t>стного опроса и задания на с.20</w:t>
            </w:r>
            <w:r w:rsidRPr="00690D58">
              <w:rPr>
                <w:sz w:val="24"/>
                <w:szCs w:val="24"/>
              </w:rPr>
              <w:t>учебника.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Пар.2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Компьютер, презентации, мультимедийный проектор,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</w:p>
        </w:tc>
      </w:tr>
      <w:tr w:rsidR="0074108E" w:rsidRPr="00690D58" w:rsidTr="00943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A326DA" w:rsidP="002213A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center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A326DA" w:rsidP="002213A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национальной </w:t>
            </w:r>
            <w:r w:rsidR="00943A45">
              <w:rPr>
                <w:sz w:val="24"/>
                <w:szCs w:val="24"/>
              </w:rPr>
              <w:lastRenderedPageBreak/>
              <w:t xml:space="preserve">безопасности </w:t>
            </w:r>
            <w:r>
              <w:rPr>
                <w:sz w:val="24"/>
                <w:szCs w:val="24"/>
              </w:rPr>
              <w:t xml:space="preserve">России на международной </w:t>
            </w:r>
            <w:proofErr w:type="gramStart"/>
            <w:r>
              <w:rPr>
                <w:sz w:val="24"/>
                <w:szCs w:val="24"/>
              </w:rPr>
              <w:t>арене .</w:t>
            </w:r>
            <w:proofErr w:type="gramEnd"/>
          </w:p>
          <w:p w:rsidR="0074108E" w:rsidRPr="00690D58" w:rsidRDefault="0074108E" w:rsidP="002213AC">
            <w:pPr>
              <w:pStyle w:val="3"/>
              <w:rPr>
                <w:i/>
                <w:iCs/>
                <w:sz w:val="24"/>
                <w:szCs w:val="24"/>
              </w:rPr>
            </w:pPr>
          </w:p>
          <w:p w:rsidR="0074108E" w:rsidRPr="00690D58" w:rsidRDefault="0074108E" w:rsidP="002213AC">
            <w:pPr>
              <w:pStyle w:val="3"/>
              <w:rPr>
                <w:i/>
                <w:iCs/>
                <w:sz w:val="24"/>
                <w:szCs w:val="24"/>
              </w:rPr>
            </w:pPr>
          </w:p>
          <w:p w:rsidR="0074108E" w:rsidRPr="00690D58" w:rsidRDefault="0074108E" w:rsidP="002213A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lastRenderedPageBreak/>
              <w:t xml:space="preserve">Урок рефлексии, </w:t>
            </w:r>
            <w:r w:rsidRPr="00690D58">
              <w:rPr>
                <w:sz w:val="24"/>
                <w:szCs w:val="24"/>
              </w:rPr>
              <w:lastRenderedPageBreak/>
              <w:t>беседа, сообщения учащихся, проверочная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lastRenderedPageBreak/>
              <w:t>Фронтальная, индивидуальн</w:t>
            </w:r>
            <w:r w:rsidRPr="00690D58">
              <w:rPr>
                <w:sz w:val="24"/>
                <w:szCs w:val="24"/>
              </w:rPr>
              <w:lastRenderedPageBreak/>
              <w:t>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95087A" w:rsidP="0022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и понимать значение  понятий </w:t>
            </w:r>
            <w:r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«национальная оборона», «государственная и общественная безопасность», источники национальной безопасности.</w:t>
            </w:r>
          </w:p>
          <w:p w:rsidR="0074108E" w:rsidRPr="00690D58" w:rsidRDefault="0074108E" w:rsidP="0022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95087A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  <w:lang w:eastAsia="ru-RU"/>
              </w:rPr>
              <w:lastRenderedPageBreak/>
              <w:t xml:space="preserve">Знание </w:t>
            </w:r>
            <w:r w:rsidR="0095087A" w:rsidRPr="00690D58">
              <w:rPr>
                <w:sz w:val="24"/>
                <w:szCs w:val="24"/>
                <w:lang w:eastAsia="ru-RU"/>
              </w:rPr>
              <w:t xml:space="preserve"> целей обеспечение  </w:t>
            </w:r>
            <w:r w:rsidR="0095087A" w:rsidRPr="00690D58">
              <w:rPr>
                <w:sz w:val="24"/>
                <w:szCs w:val="24"/>
                <w:lang w:eastAsia="ru-RU"/>
              </w:rPr>
              <w:lastRenderedPageBreak/>
              <w:t>национальной безопасности.</w:t>
            </w:r>
            <w:r w:rsidR="00943A45">
              <w:rPr>
                <w:sz w:val="24"/>
                <w:szCs w:val="24"/>
                <w:lang w:eastAsia="ru-RU"/>
              </w:rPr>
              <w:t xml:space="preserve"> </w:t>
            </w:r>
            <w:r w:rsidRPr="00690D58">
              <w:rPr>
                <w:sz w:val="24"/>
                <w:szCs w:val="24"/>
                <w:lang w:eastAsia="ru-RU"/>
              </w:rPr>
              <w:t>Развитие информационной и коммуникативной компетентности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  <w:lang w:eastAsia="ru-RU"/>
              </w:rPr>
              <w:lastRenderedPageBreak/>
              <w:t xml:space="preserve">Воспитание ценностного </w:t>
            </w:r>
            <w:r w:rsidRPr="00690D58">
              <w:rPr>
                <w:sz w:val="24"/>
                <w:szCs w:val="24"/>
                <w:lang w:eastAsia="ru-RU"/>
              </w:rPr>
              <w:lastRenderedPageBreak/>
              <w:t>отношения к своему здоровью, толерантного отношения друг к другу в процессе работы.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lastRenderedPageBreak/>
              <w:t xml:space="preserve">Тематический </w:t>
            </w:r>
            <w:r w:rsidRPr="00690D58">
              <w:rPr>
                <w:sz w:val="24"/>
                <w:szCs w:val="24"/>
              </w:rPr>
              <w:lastRenderedPageBreak/>
              <w:t>контроль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Пар.3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lastRenderedPageBreak/>
              <w:t xml:space="preserve">Компьютер, презентации, </w:t>
            </w:r>
            <w:r w:rsidRPr="00690D58">
              <w:rPr>
                <w:sz w:val="24"/>
                <w:szCs w:val="24"/>
              </w:rPr>
              <w:lastRenderedPageBreak/>
              <w:t>мультимедийный проектор,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электронные тесты.</w:t>
            </w:r>
          </w:p>
        </w:tc>
      </w:tr>
      <w:tr w:rsidR="0074108E" w:rsidRPr="00690D58" w:rsidTr="00943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A326DA" w:rsidP="002213A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2896">
              <w:rPr>
                <w:sz w:val="24"/>
                <w:szCs w:val="24"/>
              </w:rPr>
              <w:t>-5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B32896" w:rsidP="002213A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A326DA" w:rsidP="00221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нормативно-правовые акты РФ по обеспечению безопасности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Урок – «открытия» нового знания,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A326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 </w:t>
            </w:r>
            <w:r w:rsidR="00A3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понимать значение законов при защите государства, понятия оборона и права и обязанности граждан РФ в области обороны.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95087A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  <w:lang w:eastAsia="ru-RU"/>
              </w:rPr>
              <w:t xml:space="preserve">Знание </w:t>
            </w:r>
            <w:r w:rsidR="0095087A" w:rsidRPr="00690D58">
              <w:rPr>
                <w:sz w:val="24"/>
                <w:szCs w:val="24"/>
                <w:lang w:eastAsia="ru-RU"/>
              </w:rPr>
              <w:t>понятий поможет ориентироваться в  возникшей ситуации.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  <w:lang w:eastAsia="ru-RU"/>
              </w:rPr>
              <w:t>Вырабатывать в себе такие качества как повышение свой культуры в области пожарной безопасности , воспитание в себе внутренней потребности и дисциплины; владение умениями и способами на основе оценки обстановки умение избегать опасных ситуаций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Вопросы для устного опроса и задания  пар.4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учебника.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Компьютер, презентации, мультимедийный проектор,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</w:p>
        </w:tc>
      </w:tr>
      <w:tr w:rsidR="0074108E" w:rsidRPr="00690D58" w:rsidTr="00943A45">
        <w:trPr>
          <w:trHeight w:val="49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B32896" w:rsidP="002213A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B32896" w:rsidP="002213A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96" w:rsidRPr="00690D58" w:rsidRDefault="00B32896" w:rsidP="00B32896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Единая государственная система предупреждения и ликвидации чрезвычайных ситуаций (РСЧС)</w:t>
            </w:r>
          </w:p>
          <w:p w:rsidR="0074108E" w:rsidRPr="00690D58" w:rsidRDefault="00B32896" w:rsidP="002213AC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87A" w:rsidRPr="00690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 xml:space="preserve"> Урок – «открытия» нового знания,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Фронтальная, индивидуальная</w:t>
            </w:r>
            <w:r w:rsidR="00867ABF" w:rsidRPr="00690D58">
              <w:rPr>
                <w:sz w:val="24"/>
                <w:szCs w:val="24"/>
              </w:rPr>
              <w:t>, 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B328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="00351B0B"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понятия </w:t>
            </w:r>
            <w:r w:rsidR="00B32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функциональные, территориальные подсистемы, режимы функционирования</w:t>
            </w:r>
            <w:r w:rsidR="00351B0B"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351B0B" w:rsidP="00351B0B">
            <w:pPr>
              <w:pStyle w:val="a9"/>
              <w:rPr>
                <w:sz w:val="24"/>
                <w:szCs w:val="24"/>
                <w:lang w:eastAsia="ru-RU"/>
              </w:rPr>
            </w:pPr>
            <w:r w:rsidRPr="00690D58">
              <w:rPr>
                <w:sz w:val="24"/>
                <w:szCs w:val="24"/>
                <w:lang w:eastAsia="ru-RU"/>
              </w:rPr>
              <w:t>Знание понятий и правил</w:t>
            </w:r>
            <w:r w:rsidR="00B32896">
              <w:rPr>
                <w:sz w:val="24"/>
                <w:szCs w:val="24"/>
                <w:lang w:eastAsia="ru-RU"/>
              </w:rPr>
              <w:t xml:space="preserve"> </w:t>
            </w:r>
            <w:r w:rsidRPr="00690D58">
              <w:rPr>
                <w:sz w:val="24"/>
                <w:szCs w:val="24"/>
                <w:lang w:eastAsia="ru-RU"/>
              </w:rPr>
              <w:t xml:space="preserve"> даст возможнос</w:t>
            </w:r>
            <w:r w:rsidR="00B32896">
              <w:rPr>
                <w:sz w:val="24"/>
                <w:szCs w:val="24"/>
                <w:lang w:eastAsia="ru-RU"/>
              </w:rPr>
              <w:t xml:space="preserve">ть правильно отнестись к работе служб по спасению населения при </w:t>
            </w:r>
            <w:proofErr w:type="spellStart"/>
            <w:r w:rsidR="00B32896">
              <w:rPr>
                <w:sz w:val="24"/>
                <w:szCs w:val="24"/>
                <w:lang w:eastAsia="ru-RU"/>
              </w:rPr>
              <w:t>чс</w:t>
            </w:r>
            <w:proofErr w:type="spellEnd"/>
            <w:r w:rsidRPr="00690D58">
              <w:rPr>
                <w:sz w:val="24"/>
                <w:szCs w:val="24"/>
                <w:lang w:eastAsia="ru-RU"/>
              </w:rPr>
              <w:t>.</w:t>
            </w:r>
            <w:r w:rsidR="0074108E" w:rsidRPr="00690D58">
              <w:rPr>
                <w:sz w:val="24"/>
                <w:szCs w:val="24"/>
                <w:lang w:eastAsia="ru-RU"/>
              </w:rPr>
              <w:t xml:space="preserve"> Умение работать с учебником, выделять главное. Развитие информационной и коммуникативной компетентнос</w:t>
            </w:r>
            <w:r w:rsidRPr="00690D58">
              <w:rPr>
                <w:sz w:val="24"/>
                <w:szCs w:val="24"/>
                <w:lang w:eastAsia="ru-RU"/>
              </w:rPr>
              <w:t>ти</w:t>
            </w:r>
          </w:p>
          <w:p w:rsidR="00351B0B" w:rsidRPr="00690D58" w:rsidRDefault="00351B0B" w:rsidP="00351B0B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351B0B" w:rsidRPr="00690D58" w:rsidRDefault="00351B0B" w:rsidP="00351B0B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351B0B" w:rsidRPr="00690D58" w:rsidRDefault="00351B0B" w:rsidP="00351B0B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351B0B" w:rsidRPr="00690D58" w:rsidRDefault="00351B0B" w:rsidP="00943A45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  <w:lang w:eastAsia="ru-RU"/>
              </w:rPr>
              <w:t>-</w:t>
            </w:r>
            <w:r w:rsidR="00943A4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351B0B">
            <w:pPr>
              <w:pStyle w:val="a9"/>
              <w:rPr>
                <w:sz w:val="24"/>
                <w:szCs w:val="24"/>
                <w:lang w:eastAsia="ru-RU"/>
              </w:rPr>
            </w:pPr>
            <w:r w:rsidRPr="00690D58">
              <w:rPr>
                <w:sz w:val="24"/>
                <w:szCs w:val="24"/>
                <w:lang w:eastAsia="ru-RU"/>
              </w:rPr>
              <w:t xml:space="preserve">Вырабатывать в себе такие качества как повышение свой культуры в </w:t>
            </w:r>
            <w:proofErr w:type="gramStart"/>
            <w:r w:rsidRPr="00690D58">
              <w:rPr>
                <w:sz w:val="24"/>
                <w:szCs w:val="24"/>
                <w:lang w:eastAsia="ru-RU"/>
              </w:rPr>
              <w:t xml:space="preserve">области </w:t>
            </w:r>
            <w:r w:rsidR="00351B0B" w:rsidRPr="00690D58">
              <w:rPr>
                <w:sz w:val="24"/>
                <w:szCs w:val="24"/>
                <w:lang w:eastAsia="ru-RU"/>
              </w:rPr>
              <w:t xml:space="preserve"> защиты</w:t>
            </w:r>
            <w:proofErr w:type="gramEnd"/>
            <w:r w:rsidR="00B32896">
              <w:rPr>
                <w:sz w:val="24"/>
                <w:szCs w:val="24"/>
                <w:lang w:eastAsia="ru-RU"/>
              </w:rPr>
              <w:t xml:space="preserve"> </w:t>
            </w:r>
            <w:r w:rsidR="00351B0B" w:rsidRPr="00690D58">
              <w:rPr>
                <w:sz w:val="24"/>
                <w:szCs w:val="24"/>
                <w:lang w:eastAsia="ru-RU"/>
              </w:rPr>
              <w:t>государства,</w:t>
            </w:r>
            <w:r w:rsidRPr="00690D58">
              <w:rPr>
                <w:sz w:val="24"/>
                <w:szCs w:val="24"/>
                <w:lang w:eastAsia="ru-RU"/>
              </w:rPr>
              <w:t xml:space="preserve"> воспитание в себе внутренней потребности и дисциплины; владение умениями и способами на основе оценки обстановки избегать опасных ситуаций</w:t>
            </w:r>
          </w:p>
          <w:p w:rsidR="00351B0B" w:rsidRPr="00690D58" w:rsidRDefault="00943A45" w:rsidP="00351B0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Вопросы для устного опроса и задания  учебника.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Пар.5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Компьютер, презентации, мультимедийный проектор,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</w:p>
        </w:tc>
      </w:tr>
      <w:tr w:rsidR="0074108E" w:rsidRPr="00690D58" w:rsidTr="0073586F">
        <w:trPr>
          <w:trHeight w:val="70"/>
        </w:trPr>
        <w:tc>
          <w:tcPr>
            <w:tcW w:w="176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351B0B" w:rsidP="002213AC">
            <w:pPr>
              <w:pStyle w:val="a9"/>
              <w:rPr>
                <w:b/>
                <w:bCs/>
                <w:sz w:val="24"/>
                <w:szCs w:val="24"/>
              </w:rPr>
            </w:pPr>
            <w:r w:rsidRPr="00690D58">
              <w:rPr>
                <w:b/>
                <w:bCs/>
                <w:sz w:val="24"/>
                <w:szCs w:val="24"/>
              </w:rPr>
              <w:t>Глава 2</w:t>
            </w:r>
            <w:r w:rsidR="0074108E" w:rsidRPr="00690D58">
              <w:rPr>
                <w:b/>
                <w:bCs/>
                <w:sz w:val="24"/>
                <w:szCs w:val="24"/>
              </w:rPr>
              <w:t xml:space="preserve"> </w:t>
            </w:r>
            <w:r w:rsidRPr="00690D58">
              <w:rPr>
                <w:b/>
                <w:bCs/>
                <w:sz w:val="24"/>
                <w:szCs w:val="24"/>
              </w:rPr>
              <w:t>«</w:t>
            </w:r>
            <w:r w:rsidR="00B32896">
              <w:rPr>
                <w:b/>
                <w:bCs/>
                <w:sz w:val="24"/>
                <w:szCs w:val="24"/>
              </w:rPr>
              <w:t xml:space="preserve"> </w:t>
            </w:r>
            <w:r w:rsidR="00B32896">
              <w:rPr>
                <w:b/>
                <w:color w:val="000000"/>
              </w:rPr>
              <w:t xml:space="preserve"> Гражданская оборона – составная часть обороноспособности страны»</w:t>
            </w:r>
            <w:r w:rsidR="002D2DC7">
              <w:rPr>
                <w:b/>
                <w:color w:val="000000"/>
              </w:rPr>
              <w:t xml:space="preserve"> -8 час</w:t>
            </w:r>
          </w:p>
          <w:p w:rsidR="00867ABF" w:rsidRPr="00690D58" w:rsidRDefault="00867ABF" w:rsidP="002213AC">
            <w:pPr>
              <w:pStyle w:val="a9"/>
              <w:rPr>
                <w:sz w:val="24"/>
                <w:szCs w:val="24"/>
              </w:rPr>
            </w:pPr>
          </w:p>
        </w:tc>
      </w:tr>
      <w:tr w:rsidR="0074108E" w:rsidRPr="00690D58" w:rsidTr="00943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8E43E3" w:rsidRDefault="008E43E3" w:rsidP="002213AC">
            <w:pPr>
              <w:pStyle w:val="a9"/>
              <w:jc w:val="center"/>
              <w:rPr>
                <w:sz w:val="24"/>
                <w:szCs w:val="24"/>
              </w:rPr>
            </w:pPr>
            <w:r w:rsidRPr="008E43E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8E43E3" w:rsidP="002213A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8E43E3" w:rsidRDefault="008E43E3" w:rsidP="008E4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оборона: основные понятия, определения, задачи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Урок – «открытия» нового знания,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и систематизировать знания учащихся в области </w:t>
            </w:r>
            <w:r w:rsidR="00867ABF"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истории  создания </w:t>
            </w:r>
            <w:r w:rsidR="008E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867ABF"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108E" w:rsidRPr="00690D58" w:rsidRDefault="0074108E" w:rsidP="0022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использовать полученные знания в повседневной жизни для </w:t>
            </w:r>
            <w:r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личной безопасности.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  <w:lang w:eastAsia="ru-RU"/>
              </w:rPr>
              <w:lastRenderedPageBreak/>
              <w:t xml:space="preserve">Знание </w:t>
            </w:r>
            <w:r w:rsidR="00867ABF" w:rsidRPr="00690D58">
              <w:rPr>
                <w:sz w:val="24"/>
                <w:szCs w:val="24"/>
                <w:lang w:eastAsia="ru-RU"/>
              </w:rPr>
              <w:t xml:space="preserve"> истории создания </w:t>
            </w:r>
            <w:r w:rsidR="008E43E3">
              <w:rPr>
                <w:sz w:val="24"/>
                <w:szCs w:val="24"/>
                <w:lang w:eastAsia="ru-RU"/>
              </w:rPr>
              <w:t>ГО</w:t>
            </w:r>
            <w:r w:rsidR="00867ABF" w:rsidRPr="00690D58">
              <w:rPr>
                <w:sz w:val="24"/>
                <w:szCs w:val="24"/>
                <w:lang w:eastAsia="ru-RU"/>
              </w:rPr>
              <w:t xml:space="preserve"> поможет в общем развитии учащихся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  <w:lang w:eastAsia="ru-RU"/>
              </w:rPr>
              <w:t>Воспитание ценностного отношения к своему здоровью, толерантного отношения друг к другу в процессе работы.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Вопросы для у</w:t>
            </w:r>
            <w:r w:rsidR="008E43E3">
              <w:rPr>
                <w:sz w:val="24"/>
                <w:szCs w:val="24"/>
              </w:rPr>
              <w:t>стного опроса и задания на с55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учебника.</w:t>
            </w:r>
          </w:p>
          <w:p w:rsidR="0074108E" w:rsidRPr="00690D58" w:rsidRDefault="00867ABF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Пар.6</w:t>
            </w:r>
          </w:p>
          <w:p w:rsidR="00867ABF" w:rsidRPr="00690D58" w:rsidRDefault="00867ABF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Сообщения о работе спасателе</w:t>
            </w:r>
            <w:r w:rsidRPr="00690D58">
              <w:rPr>
                <w:sz w:val="24"/>
                <w:szCs w:val="24"/>
              </w:rPr>
              <w:lastRenderedPageBreak/>
              <w:t>й.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lastRenderedPageBreak/>
              <w:t>Компьютер, презентации, мультимедийный проектор,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</w:p>
        </w:tc>
      </w:tr>
      <w:tr w:rsidR="0074108E" w:rsidRPr="00690D58" w:rsidTr="00943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8E43E3" w:rsidP="002213A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8E43E3" w:rsidP="002213A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8E43E3" w:rsidP="00221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поражения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Урок общеметодологической направленности, беседа</w:t>
            </w:r>
          </w:p>
          <w:p w:rsidR="00572F0D" w:rsidRPr="00690D58" w:rsidRDefault="00572F0D" w:rsidP="002213A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и систематизировать знания учащихся в области </w:t>
            </w:r>
            <w:r w:rsidR="00867ABF"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возникновения данной структуры.</w:t>
            </w:r>
          </w:p>
          <w:p w:rsidR="0074108E" w:rsidRPr="00690D58" w:rsidRDefault="0074108E" w:rsidP="0022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использовать полученные знания в повседневной жизни для обеспечения личной безопасности.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  <w:lang w:eastAsia="ru-RU"/>
              </w:rPr>
              <w:t xml:space="preserve"> Знание</w:t>
            </w:r>
            <w:r w:rsidR="00867ABF" w:rsidRPr="00690D58">
              <w:rPr>
                <w:sz w:val="24"/>
                <w:szCs w:val="24"/>
                <w:lang w:eastAsia="ru-RU"/>
              </w:rPr>
              <w:t xml:space="preserve"> </w:t>
            </w:r>
            <w:r w:rsidR="008E43E3">
              <w:rPr>
                <w:sz w:val="24"/>
                <w:szCs w:val="24"/>
                <w:lang w:eastAsia="ru-RU"/>
              </w:rPr>
              <w:t>современных средств поражений</w:t>
            </w:r>
            <w:r w:rsidRPr="00690D58">
              <w:rPr>
                <w:sz w:val="24"/>
                <w:szCs w:val="24"/>
                <w:lang w:eastAsia="ru-RU"/>
              </w:rPr>
              <w:t xml:space="preserve"> </w:t>
            </w:r>
            <w:r w:rsidR="00867ABF" w:rsidRPr="00690D58">
              <w:rPr>
                <w:sz w:val="24"/>
                <w:szCs w:val="24"/>
                <w:lang w:eastAsia="ru-RU"/>
              </w:rPr>
              <w:t xml:space="preserve"> поможет правильно вести себя при чрезвычайных ситуациях, исключить панические настроения.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  <w:lang w:eastAsia="ru-RU"/>
              </w:rPr>
              <w:t>Воспитание ценностного отношения к своему здоровью, толерантного отношения друг к другу в процессе работы.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 xml:space="preserve">Вопросы для </w:t>
            </w:r>
            <w:r w:rsidR="008E43E3">
              <w:rPr>
                <w:sz w:val="24"/>
                <w:szCs w:val="24"/>
              </w:rPr>
              <w:t>устного опроса и задания на с. 81</w:t>
            </w:r>
            <w:r w:rsidRPr="00690D58">
              <w:rPr>
                <w:sz w:val="24"/>
                <w:szCs w:val="24"/>
              </w:rPr>
              <w:t>учебника.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Пар.</w:t>
            </w:r>
            <w:r w:rsidR="00AC5585" w:rsidRPr="00690D58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Компьютер, презентации, мультимедийный проектор,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</w:p>
        </w:tc>
      </w:tr>
      <w:tr w:rsidR="0074108E" w:rsidRPr="00690D58" w:rsidTr="00943A45">
        <w:trPr>
          <w:trHeight w:val="49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AC5585" w:rsidP="008E43E3">
            <w:pPr>
              <w:pStyle w:val="a9"/>
              <w:jc w:val="center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1</w:t>
            </w:r>
            <w:r w:rsidR="00572F0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center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8E43E3" w:rsidP="00221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инженерной защиты населения от поражающих факторов ЧС мирного и военного времени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Урок общеметодологической направленности, беседа</w:t>
            </w:r>
            <w:r w:rsidR="001A5A4A" w:rsidRPr="00690D58">
              <w:rPr>
                <w:sz w:val="24"/>
                <w:szCs w:val="24"/>
              </w:rPr>
              <w:t>, сообщения «История ГО в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31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Знать что </w:t>
            </w:r>
            <w:r w:rsidR="00AC5585"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такое </w:t>
            </w:r>
            <w:r w:rsidR="00310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инженерная защита</w:t>
            </w:r>
            <w:r w:rsidR="00AC5585"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какую роль она играет в обороноспособности страны.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AC55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приводить примеры </w:t>
            </w:r>
            <w:r w:rsidR="00AC5585"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задачи гражданской обороны.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  <w:lang w:eastAsia="ru-RU"/>
              </w:rPr>
              <w:t>Формирование потребности в сохранении окружающей природной среды. Воспитание ценностного отношения к окружающей среде и к своему здоровью, толерантного отношения друг к другу в процессе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310252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 xml:space="preserve">Вопросы для </w:t>
            </w:r>
            <w:r w:rsidR="00AC5585" w:rsidRPr="00690D58">
              <w:rPr>
                <w:sz w:val="24"/>
                <w:szCs w:val="24"/>
              </w:rPr>
              <w:t>устного опроса и задания на с.</w:t>
            </w:r>
            <w:r w:rsidR="00310252">
              <w:rPr>
                <w:sz w:val="24"/>
                <w:szCs w:val="24"/>
              </w:rPr>
              <w:t>94</w:t>
            </w:r>
            <w:r w:rsidR="00AC5585" w:rsidRPr="00690D58">
              <w:rPr>
                <w:sz w:val="24"/>
                <w:szCs w:val="24"/>
              </w:rPr>
              <w:t xml:space="preserve"> учебника., Пар.9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Компьютер, презентации, мультимедийный проектор,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</w:p>
        </w:tc>
      </w:tr>
      <w:tr w:rsidR="0074108E" w:rsidRPr="00690D58" w:rsidTr="00943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572F0D" w:rsidP="002213A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1025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310252" w:rsidP="002213A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310252" w:rsidP="00221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572F0D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 xml:space="preserve"> Урок общеметодологической направленности, беседа</w:t>
            </w:r>
            <w:r w:rsidR="001A5A4A" w:rsidRPr="00690D58">
              <w:rPr>
                <w:sz w:val="24"/>
                <w:szCs w:val="24"/>
              </w:rPr>
              <w:t xml:space="preserve">, </w:t>
            </w:r>
            <w:r w:rsidR="00572F0D">
              <w:rPr>
                <w:sz w:val="24"/>
                <w:szCs w:val="24"/>
              </w:rPr>
              <w:t>Практическая</w:t>
            </w:r>
            <w:r w:rsidR="001A5A4A" w:rsidRPr="00690D58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1A5A4A" w:rsidP="00310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="0074108E"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</w:t>
            </w:r>
            <w:proofErr w:type="gramEnd"/>
            <w:r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  <w:r w:rsidR="00310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защиты</w:t>
            </w:r>
            <w:r w:rsidR="0074108E"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Уметь использовать полученные знания и умения для обеспечения личной безопасности.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  <w:lang w:eastAsia="ru-RU"/>
              </w:rPr>
              <w:t xml:space="preserve">Усвоение знаний об опасных и чрезвычайных ситуациях; развитие информационной и коммуникативной компетентности. Моделировать выполнение планов поведения при возникновении конкретной ЧС. Характеризовать причины возникновения ЧС и </w:t>
            </w:r>
            <w:r w:rsidRPr="00690D58">
              <w:rPr>
                <w:sz w:val="24"/>
                <w:szCs w:val="24"/>
                <w:lang w:eastAsia="ru-RU"/>
              </w:rPr>
              <w:lastRenderedPageBreak/>
              <w:t xml:space="preserve">их возможные последствия. Учиться отличать ЧС в соответствии с их классификацией. Определять потенциально опасные объекты в районе проживания.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  <w:lang w:eastAsia="ru-RU"/>
              </w:rPr>
              <w:lastRenderedPageBreak/>
              <w:t>Воспитание ценностного отношения к своему здоровью, толерантного отношения друг к другу в процессе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Вопросы для устного опроса и задания на с</w:t>
            </w:r>
            <w:r w:rsidR="00310252">
              <w:rPr>
                <w:sz w:val="24"/>
                <w:szCs w:val="24"/>
              </w:rPr>
              <w:t>110</w:t>
            </w:r>
            <w:r w:rsidRPr="00690D58">
              <w:rPr>
                <w:sz w:val="24"/>
                <w:szCs w:val="24"/>
              </w:rPr>
              <w:t xml:space="preserve"> учебника.</w:t>
            </w:r>
          </w:p>
          <w:p w:rsidR="0074108E" w:rsidRPr="00690D58" w:rsidRDefault="001A5A4A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Пар.10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Компьютер, презентации, мультимедийный проектор,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</w:p>
        </w:tc>
      </w:tr>
      <w:tr w:rsidR="0074108E" w:rsidRPr="00690D58" w:rsidTr="00943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1A5A4A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color w:val="231F20"/>
                <w:sz w:val="24"/>
                <w:szCs w:val="24"/>
              </w:rPr>
              <w:t>1</w:t>
            </w:r>
            <w:r w:rsidR="00572F0D">
              <w:rPr>
                <w:color w:val="231F2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310252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Мероприятия по защите населения при угрозе ЧС и применении современных средств поражения</w:t>
            </w:r>
            <w:r w:rsidR="001A5A4A" w:rsidRPr="00690D58">
              <w:rPr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Урок общеметодологической направленности,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sz w:val="24"/>
                <w:szCs w:val="24"/>
                <w:lang w:eastAsia="ru-RU"/>
              </w:rPr>
              <w:t xml:space="preserve"> Знать  ЧС техногенного характера, основные причины возникновения ЧС, классификацию ЧС. Уметь использовать полученные знания и умения для обеспечения личной безопасности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sz w:val="24"/>
                <w:szCs w:val="24"/>
                <w:lang w:eastAsia="ru-RU"/>
              </w:rPr>
              <w:t xml:space="preserve"> Усвоение знаний об опасных и чрезвычайных ситуациях; развитие информационной и коммуникативной компетентности. Моделировать выполнение планов поведения при возникновении конкретной ЧС. Характеризовать причины возникновения ЧС и их возможные последствия. Учиться отличать ЧС в соответствии с их классификацией. Определять потенциально опасные объекты в районе проживания.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sz w:val="24"/>
                <w:szCs w:val="24"/>
                <w:lang w:eastAsia="ru-RU"/>
              </w:rPr>
              <w:t>Воспитание ценностного отношения к своему здоровью, толерантного отношения друг к другу в процессе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1A5A4A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color w:val="231F20"/>
                <w:sz w:val="24"/>
                <w:szCs w:val="24"/>
              </w:rPr>
              <w:t>Пар..11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A" w:rsidRPr="00690D58" w:rsidRDefault="001A5A4A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color w:val="231F20"/>
                <w:sz w:val="24"/>
                <w:szCs w:val="24"/>
              </w:rPr>
              <w:t>Презента</w:t>
            </w:r>
          </w:p>
          <w:p w:rsidR="0074108E" w:rsidRPr="00690D58" w:rsidRDefault="001A5A4A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proofErr w:type="spellStart"/>
            <w:r w:rsidRPr="00690D58">
              <w:rPr>
                <w:color w:val="231F20"/>
                <w:sz w:val="24"/>
                <w:szCs w:val="24"/>
              </w:rPr>
              <w:t>ция</w:t>
            </w:r>
            <w:proofErr w:type="spellEnd"/>
            <w:r w:rsidRPr="00690D58">
              <w:rPr>
                <w:color w:val="231F20"/>
                <w:sz w:val="24"/>
                <w:szCs w:val="24"/>
              </w:rPr>
              <w:t xml:space="preserve"> «ГО»</w:t>
            </w:r>
          </w:p>
        </w:tc>
      </w:tr>
      <w:tr w:rsidR="0074108E" w:rsidRPr="00690D58" w:rsidTr="00943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1A5A4A" w:rsidP="002213AC">
            <w:pPr>
              <w:pStyle w:val="a9"/>
              <w:jc w:val="center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1</w:t>
            </w:r>
            <w:r w:rsidR="00572F0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center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310252" w:rsidP="001A5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гражданской обороны в общеобразовательных учреждениях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Урок общеметодологической направленности, беседа</w:t>
            </w:r>
          </w:p>
          <w:p w:rsidR="0074108E" w:rsidRPr="00690D58" w:rsidRDefault="00832C0F" w:rsidP="002213A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понятия «</w:t>
            </w:r>
            <w:r w:rsidR="001A5A4A"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защитное сооружение», научиться различать убежища от противорадиационных укрытий, </w:t>
            </w:r>
            <w:proofErr w:type="gramStart"/>
            <w:r w:rsidR="001A5A4A"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</w:t>
            </w:r>
            <w:proofErr w:type="gramEnd"/>
            <w:r w:rsidR="001A5A4A"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что такое эвакуация и рассредоточение.</w:t>
            </w:r>
          </w:p>
          <w:p w:rsidR="0074108E" w:rsidRPr="00690D58" w:rsidRDefault="0074108E" w:rsidP="0022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108E" w:rsidRPr="00690D58" w:rsidRDefault="0074108E" w:rsidP="0022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108E" w:rsidRPr="00690D58" w:rsidRDefault="001A5A4A" w:rsidP="0022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D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1A5A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Усвоение знаний </w:t>
            </w:r>
            <w:r w:rsidR="001A5A4A"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информационной и коммуникативной компетентности.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  <w:lang w:eastAsia="ru-RU"/>
              </w:rPr>
              <w:t>Воспитание ценностного отношения к своему здоровью, толерантного отношения друг к другу в процессе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1A5A4A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Пар.12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Компьютер, презентации, мультимедийный проектор,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</w:p>
        </w:tc>
      </w:tr>
      <w:tr w:rsidR="0074108E" w:rsidRPr="00690D58" w:rsidTr="0073586F">
        <w:trPr>
          <w:trHeight w:val="270"/>
        </w:trPr>
        <w:tc>
          <w:tcPr>
            <w:tcW w:w="176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7" w:rsidRDefault="00310252" w:rsidP="00310252">
            <w:pPr>
              <w:pStyle w:val="a9"/>
              <w:jc w:val="both"/>
              <w:rPr>
                <w:b/>
                <w:bCs/>
                <w:color w:val="231F20"/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РАЗДЕЛ 11</w:t>
            </w:r>
            <w:r w:rsidR="00F54794">
              <w:rPr>
                <w:b/>
                <w:bCs/>
                <w:color w:val="231F20"/>
                <w:sz w:val="24"/>
                <w:szCs w:val="24"/>
              </w:rPr>
              <w:t xml:space="preserve">  </w:t>
            </w:r>
            <w:r w:rsidR="002D2DC7">
              <w:rPr>
                <w:b/>
                <w:bCs/>
                <w:color w:val="231F20"/>
                <w:sz w:val="24"/>
                <w:szCs w:val="24"/>
              </w:rPr>
              <w:t xml:space="preserve"> Основы военной службы  -14 часов</w:t>
            </w:r>
          </w:p>
          <w:p w:rsidR="0074108E" w:rsidRPr="00690D58" w:rsidRDefault="00F54794" w:rsidP="00310252">
            <w:pPr>
              <w:pStyle w:val="a9"/>
              <w:jc w:val="both"/>
              <w:rPr>
                <w:b/>
                <w:bCs/>
                <w:color w:val="231F20"/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331781" w:rsidRPr="00690D58">
              <w:rPr>
                <w:b/>
                <w:bCs/>
                <w:color w:val="231F20"/>
                <w:sz w:val="24"/>
                <w:szCs w:val="24"/>
              </w:rPr>
              <w:t>Глава 3</w:t>
            </w:r>
            <w:r w:rsidR="0074108E" w:rsidRPr="00690D58">
              <w:rPr>
                <w:b/>
                <w:bCs/>
                <w:color w:val="231F20"/>
                <w:sz w:val="24"/>
                <w:szCs w:val="24"/>
              </w:rPr>
              <w:t xml:space="preserve">. </w:t>
            </w:r>
            <w:r w:rsidR="00310252">
              <w:rPr>
                <w:b/>
                <w:bCs/>
                <w:color w:val="231F20"/>
                <w:sz w:val="24"/>
                <w:szCs w:val="24"/>
              </w:rPr>
              <w:t>Вооруженные Силы Российской Федерации- надежная защита нашего Отечества</w:t>
            </w:r>
            <w:r w:rsidR="002D2DC7">
              <w:rPr>
                <w:b/>
                <w:bCs/>
                <w:color w:val="231F20"/>
                <w:sz w:val="24"/>
                <w:szCs w:val="24"/>
              </w:rPr>
              <w:t xml:space="preserve"> -6час.</w:t>
            </w:r>
          </w:p>
        </w:tc>
      </w:tr>
      <w:tr w:rsidR="0074108E" w:rsidRPr="00690D58" w:rsidTr="00943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FC1169" w:rsidP="002213A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2F0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center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FC1169" w:rsidP="00221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и развития Вооруженных Сил России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Урок – «открытия» нового знания, беседа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FC11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="00FC1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историю создания ВС России, фамилии тех, кто внес свой вклад в развитие ВС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FC1169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  <w:lang w:eastAsia="ru-RU"/>
              </w:rPr>
              <w:t xml:space="preserve">Знание </w:t>
            </w:r>
            <w:r w:rsidR="00FC1169">
              <w:rPr>
                <w:sz w:val="24"/>
                <w:szCs w:val="24"/>
                <w:lang w:eastAsia="ru-RU"/>
              </w:rPr>
              <w:t>истории ВС России воспитывает патриотов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  <w:lang w:eastAsia="ru-RU"/>
              </w:rPr>
              <w:t>Воспитание ценностного отношения к своему здоровью, толерантного отношения друг к другу в процессе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 xml:space="preserve">Вопросы для </w:t>
            </w:r>
            <w:r w:rsidR="007D522C" w:rsidRPr="00690D58">
              <w:rPr>
                <w:sz w:val="24"/>
                <w:szCs w:val="24"/>
              </w:rPr>
              <w:t>устного опроса и задания на с.</w:t>
            </w:r>
            <w:r w:rsidR="00FC1169">
              <w:rPr>
                <w:sz w:val="24"/>
                <w:szCs w:val="24"/>
              </w:rPr>
              <w:t>142</w:t>
            </w:r>
            <w:r w:rsidRPr="00690D58">
              <w:rPr>
                <w:sz w:val="24"/>
                <w:szCs w:val="24"/>
              </w:rPr>
              <w:t>учебника.</w:t>
            </w:r>
          </w:p>
          <w:p w:rsidR="0074108E" w:rsidRPr="00690D58" w:rsidRDefault="007D522C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Пар.1</w:t>
            </w:r>
            <w:r w:rsidR="00FC1169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Компьютер, презентации, мультимедийный проектор,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</w:p>
        </w:tc>
      </w:tr>
      <w:tr w:rsidR="0074108E" w:rsidRPr="00690D58" w:rsidTr="00943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572F0D" w:rsidP="002213A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C116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FC1169" w:rsidP="002213A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FC1169" w:rsidP="00221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структура Вооруженных Сил</w:t>
            </w:r>
            <w:r w:rsidR="007D522C" w:rsidRPr="0069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Урок общеметодологической направленности,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D522C" w:rsidP="00FC11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что</w:t>
            </w:r>
            <w:r w:rsidR="00FC1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такое военная организация государства, ее предназначение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  <w:lang w:eastAsia="ru-RU"/>
              </w:rPr>
            </w:pPr>
            <w:r w:rsidRPr="00690D58">
              <w:rPr>
                <w:sz w:val="24"/>
                <w:szCs w:val="24"/>
                <w:lang w:eastAsia="ru-RU"/>
              </w:rPr>
              <w:t>Умение  анализировать происходящее, изучение рекомендаций специалистов.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  <w:lang w:eastAsia="ru-RU"/>
              </w:rPr>
              <w:t>Воспитание ценностного отношения к своему здоровью, толерантного отношения друг к другу в процессе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 xml:space="preserve">Вопросы для </w:t>
            </w:r>
            <w:r w:rsidR="007D522C" w:rsidRPr="00690D58">
              <w:rPr>
                <w:sz w:val="24"/>
                <w:szCs w:val="24"/>
              </w:rPr>
              <w:t>устного опроса и задания на с1</w:t>
            </w:r>
            <w:r w:rsidR="00FC1169">
              <w:rPr>
                <w:sz w:val="24"/>
                <w:szCs w:val="24"/>
              </w:rPr>
              <w:t>54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учебника.</w:t>
            </w:r>
          </w:p>
          <w:p w:rsidR="0074108E" w:rsidRPr="00690D58" w:rsidRDefault="007D522C" w:rsidP="00FC1169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lastRenderedPageBreak/>
              <w:t>Пар.</w:t>
            </w:r>
            <w:r w:rsidR="00FC1169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lastRenderedPageBreak/>
              <w:t>Компьютер, презентации, мультимедийный проектор,</w:t>
            </w:r>
          </w:p>
          <w:p w:rsidR="0074108E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географическая карта РФ.</w:t>
            </w:r>
          </w:p>
          <w:p w:rsidR="00FC1169" w:rsidRDefault="00FC1169" w:rsidP="002213AC">
            <w:pPr>
              <w:pStyle w:val="a9"/>
              <w:rPr>
                <w:sz w:val="24"/>
                <w:szCs w:val="24"/>
              </w:rPr>
            </w:pPr>
          </w:p>
          <w:p w:rsidR="00FC1169" w:rsidRDefault="00FC1169" w:rsidP="002213AC">
            <w:pPr>
              <w:pStyle w:val="a9"/>
              <w:rPr>
                <w:sz w:val="24"/>
                <w:szCs w:val="24"/>
              </w:rPr>
            </w:pPr>
          </w:p>
          <w:p w:rsidR="00FC1169" w:rsidRPr="00690D58" w:rsidRDefault="00FC1169" w:rsidP="002213AC">
            <w:pPr>
              <w:pStyle w:val="a9"/>
              <w:rPr>
                <w:sz w:val="24"/>
                <w:szCs w:val="24"/>
              </w:rPr>
            </w:pPr>
          </w:p>
        </w:tc>
      </w:tr>
      <w:tr w:rsidR="00FC1169" w:rsidRPr="00690D58" w:rsidTr="00943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69" w:rsidRPr="00690D58" w:rsidRDefault="00FC1169" w:rsidP="002213AC">
            <w:pPr>
              <w:pStyle w:val="a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9" w:rsidRPr="00690D58" w:rsidRDefault="00FC1169" w:rsidP="002213A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2F0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9" w:rsidRPr="00690D58" w:rsidRDefault="00FC1169" w:rsidP="002213A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9" w:rsidRPr="00690D58" w:rsidRDefault="00FC1169" w:rsidP="00221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ВС</w:t>
            </w:r>
            <w:r w:rsidR="0073586F">
              <w:rPr>
                <w:rFonts w:ascii="Times New Roman" w:hAnsi="Times New Roman" w:cs="Times New Roman"/>
                <w:sz w:val="24"/>
                <w:szCs w:val="24"/>
              </w:rPr>
              <w:t>, рода войск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9" w:rsidRPr="00690D58" w:rsidRDefault="0073586F" w:rsidP="002213A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Pr="00690D58">
              <w:rPr>
                <w:sz w:val="24"/>
                <w:szCs w:val="24"/>
              </w:rPr>
              <w:t>общеметодологической направленности,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9" w:rsidRPr="00690D58" w:rsidRDefault="0073586F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9" w:rsidRPr="00690D58" w:rsidRDefault="0073586F" w:rsidP="0022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что такое виды ВС и рода войск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6F" w:rsidRPr="00690D58" w:rsidRDefault="0073586F" w:rsidP="0073586F">
            <w:pPr>
              <w:pStyle w:val="a9"/>
              <w:rPr>
                <w:sz w:val="24"/>
                <w:szCs w:val="24"/>
                <w:lang w:eastAsia="ru-RU"/>
              </w:rPr>
            </w:pPr>
            <w:r w:rsidRPr="00690D58">
              <w:rPr>
                <w:sz w:val="24"/>
                <w:szCs w:val="24"/>
                <w:lang w:eastAsia="ru-RU"/>
              </w:rPr>
              <w:t>Умение  анализировать происходящее, изучение рекомендаций специалистов.</w:t>
            </w:r>
          </w:p>
          <w:p w:rsidR="00FC1169" w:rsidRPr="00690D58" w:rsidRDefault="00FC1169" w:rsidP="002213AC">
            <w:pPr>
              <w:pStyle w:val="a9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9" w:rsidRPr="00690D58" w:rsidRDefault="0073586F" w:rsidP="002213AC">
            <w:pPr>
              <w:pStyle w:val="a9"/>
              <w:rPr>
                <w:sz w:val="24"/>
                <w:szCs w:val="24"/>
                <w:lang w:eastAsia="ru-RU"/>
              </w:rPr>
            </w:pPr>
            <w:r w:rsidRPr="00690D58">
              <w:rPr>
                <w:sz w:val="24"/>
                <w:szCs w:val="24"/>
                <w:lang w:eastAsia="ru-RU"/>
              </w:rPr>
              <w:t>Воспитание ценностного отношения к своему здоровью, толерантного отношения друг к другу в процессе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9" w:rsidRPr="00690D58" w:rsidRDefault="0073586F" w:rsidP="002213A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Пар.15, дополнительный материал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9" w:rsidRPr="00690D58" w:rsidRDefault="0073586F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Компьютер, презентации, мультимедийный проектор</w:t>
            </w:r>
          </w:p>
        </w:tc>
      </w:tr>
      <w:tr w:rsidR="00FC1169" w:rsidRPr="00690D58" w:rsidTr="00943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69" w:rsidRPr="00690D58" w:rsidRDefault="00FC1169" w:rsidP="002213AC">
            <w:pPr>
              <w:pStyle w:val="a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9" w:rsidRPr="00690D58" w:rsidRDefault="00572F0D" w:rsidP="002213A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9" w:rsidRPr="00690D58" w:rsidRDefault="0073586F" w:rsidP="002213A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9" w:rsidRPr="00690D58" w:rsidRDefault="0073586F" w:rsidP="00221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рода войск Вооруженных Сил РФ и их предназначение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9" w:rsidRPr="00690D58" w:rsidRDefault="0073586F" w:rsidP="002213A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Pr="00690D58">
              <w:rPr>
                <w:sz w:val="24"/>
                <w:szCs w:val="24"/>
              </w:rPr>
              <w:t>общеметодологической направленности,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9" w:rsidRPr="00690D58" w:rsidRDefault="0073586F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9" w:rsidRPr="00690D58" w:rsidRDefault="0073586F" w:rsidP="0022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что такое виды ВС и рода войск, их предназначение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6F" w:rsidRPr="00690D58" w:rsidRDefault="0073586F" w:rsidP="0073586F">
            <w:pPr>
              <w:pStyle w:val="a9"/>
              <w:rPr>
                <w:sz w:val="24"/>
                <w:szCs w:val="24"/>
                <w:lang w:eastAsia="ru-RU"/>
              </w:rPr>
            </w:pPr>
            <w:r w:rsidRPr="00690D58">
              <w:rPr>
                <w:sz w:val="24"/>
                <w:szCs w:val="24"/>
                <w:lang w:eastAsia="ru-RU"/>
              </w:rPr>
              <w:t>Умение  анализировать происходящее, изучение рекомендаций специалистов.</w:t>
            </w:r>
          </w:p>
          <w:p w:rsidR="00FC1169" w:rsidRPr="00690D58" w:rsidRDefault="00FC1169" w:rsidP="002213AC">
            <w:pPr>
              <w:pStyle w:val="a9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9" w:rsidRPr="00690D58" w:rsidRDefault="0073586F" w:rsidP="002213AC">
            <w:pPr>
              <w:pStyle w:val="a9"/>
              <w:rPr>
                <w:sz w:val="24"/>
                <w:szCs w:val="24"/>
                <w:lang w:eastAsia="ru-RU"/>
              </w:rPr>
            </w:pPr>
            <w:r w:rsidRPr="00690D58">
              <w:rPr>
                <w:sz w:val="24"/>
                <w:szCs w:val="24"/>
                <w:lang w:eastAsia="ru-RU"/>
              </w:rPr>
              <w:t>Воспитание ценностного отношения к своему здоровью, толерантного отношения друг к другу в процессе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9" w:rsidRPr="00690D58" w:rsidRDefault="0073586F" w:rsidP="002213A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Пар.16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9" w:rsidRPr="00690D58" w:rsidRDefault="00FC1169" w:rsidP="002213AC">
            <w:pPr>
              <w:pStyle w:val="a9"/>
              <w:rPr>
                <w:sz w:val="24"/>
                <w:szCs w:val="24"/>
              </w:rPr>
            </w:pPr>
          </w:p>
        </w:tc>
      </w:tr>
      <w:tr w:rsidR="00FC1169" w:rsidRPr="00690D58" w:rsidTr="00943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69" w:rsidRPr="00690D58" w:rsidRDefault="00FC1169" w:rsidP="002213AC">
            <w:pPr>
              <w:pStyle w:val="a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9" w:rsidRPr="00690D58" w:rsidRDefault="0073586F" w:rsidP="002213A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2F0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9" w:rsidRPr="00690D58" w:rsidRDefault="0073586F" w:rsidP="002213A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9" w:rsidRPr="00690D58" w:rsidRDefault="0073586F" w:rsidP="00221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войска, их состав и предназначение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9" w:rsidRPr="00690D58" w:rsidRDefault="0073586F" w:rsidP="002213A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Pr="00690D58">
              <w:rPr>
                <w:sz w:val="24"/>
                <w:szCs w:val="24"/>
              </w:rPr>
              <w:t>общеметодологической направленности,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9" w:rsidRPr="00690D58" w:rsidRDefault="0073586F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9" w:rsidRPr="00690D58" w:rsidRDefault="0073586F" w:rsidP="0022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что такое виды ВС и рода войск, их предназначение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69" w:rsidRPr="00690D58" w:rsidRDefault="0073586F" w:rsidP="002213AC">
            <w:pPr>
              <w:pStyle w:val="a9"/>
              <w:rPr>
                <w:sz w:val="24"/>
                <w:szCs w:val="24"/>
                <w:lang w:eastAsia="ru-RU"/>
              </w:rPr>
            </w:pPr>
            <w:r w:rsidRPr="00690D58">
              <w:rPr>
                <w:sz w:val="24"/>
                <w:szCs w:val="24"/>
                <w:lang w:eastAsia="ru-RU"/>
              </w:rPr>
              <w:t>Умение  анализировать происходящее, изучение рекомендаций специалистов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9" w:rsidRPr="00690D58" w:rsidRDefault="0073586F" w:rsidP="002213AC">
            <w:pPr>
              <w:pStyle w:val="a9"/>
              <w:rPr>
                <w:sz w:val="24"/>
                <w:szCs w:val="24"/>
                <w:lang w:eastAsia="ru-RU"/>
              </w:rPr>
            </w:pPr>
            <w:r w:rsidRPr="00690D58">
              <w:rPr>
                <w:sz w:val="24"/>
                <w:szCs w:val="24"/>
                <w:lang w:eastAsia="ru-RU"/>
              </w:rPr>
              <w:t>Воспитание ценностного отношения к своему здоровью, толерантного отношения друг к другу в процессе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9" w:rsidRPr="00690D58" w:rsidRDefault="0073586F" w:rsidP="002213A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Пра.17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69" w:rsidRPr="00690D58" w:rsidRDefault="00FC1169" w:rsidP="002213AC">
            <w:pPr>
              <w:pStyle w:val="a9"/>
              <w:rPr>
                <w:sz w:val="24"/>
                <w:szCs w:val="24"/>
              </w:rPr>
            </w:pPr>
          </w:p>
        </w:tc>
      </w:tr>
      <w:tr w:rsidR="0074108E" w:rsidRPr="00690D58" w:rsidTr="0073586F">
        <w:trPr>
          <w:trHeight w:val="662"/>
        </w:trPr>
        <w:tc>
          <w:tcPr>
            <w:tcW w:w="176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2C" w:rsidRPr="00690D58" w:rsidRDefault="0073586F" w:rsidP="002213AC">
            <w:pPr>
              <w:pStyle w:val="a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ГЛАВА 4 Правовые основы военной службы</w:t>
            </w:r>
            <w:r w:rsidR="002D2DC7">
              <w:rPr>
                <w:b/>
                <w:bCs/>
                <w:sz w:val="24"/>
                <w:szCs w:val="24"/>
              </w:rPr>
              <w:t xml:space="preserve"> -8час</w:t>
            </w:r>
          </w:p>
        </w:tc>
      </w:tr>
      <w:tr w:rsidR="0074108E" w:rsidRPr="00690D58" w:rsidTr="00943A45">
        <w:trPr>
          <w:trHeight w:val="3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73586F">
            <w:pPr>
              <w:pStyle w:val="a9"/>
              <w:jc w:val="center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2</w:t>
            </w:r>
            <w:r w:rsidR="00572F0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3586F" w:rsidP="002213A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86F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 граждан.</w:t>
            </w:r>
            <w:r w:rsidR="006C1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86F">
              <w:rPr>
                <w:rFonts w:ascii="Times New Roman" w:hAnsi="Times New Roman" w:cs="Times New Roman"/>
                <w:sz w:val="24"/>
                <w:szCs w:val="24"/>
              </w:rPr>
              <w:t>Постановка на первоначальный воинский учет</w:t>
            </w:r>
            <w:r w:rsidR="00F80C8B" w:rsidRPr="0069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08E" w:rsidRPr="00690D58" w:rsidRDefault="0074108E" w:rsidP="0022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08E" w:rsidRPr="00690D58" w:rsidRDefault="0074108E" w:rsidP="0022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08E" w:rsidRPr="00690D58" w:rsidRDefault="0074108E" w:rsidP="0022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08E" w:rsidRPr="00690D58" w:rsidRDefault="0074108E" w:rsidP="00221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08E" w:rsidRPr="00690D58" w:rsidRDefault="0074108E" w:rsidP="0022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08E" w:rsidRPr="00690D58" w:rsidRDefault="0074108E" w:rsidP="0022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Урок – «открытия» нового знания, беседа</w:t>
            </w:r>
            <w:r w:rsidR="00572F0D">
              <w:rPr>
                <w:sz w:val="24"/>
                <w:szCs w:val="24"/>
              </w:rPr>
              <w:t>, самостоятельная работа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6C1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Знать что такое </w:t>
            </w:r>
            <w:r w:rsidR="00F80C8B"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воинская обязанность, воинский учет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8B" w:rsidRPr="00690D58" w:rsidRDefault="0074108E" w:rsidP="00F80C8B">
            <w:pPr>
              <w:pStyle w:val="a9"/>
              <w:rPr>
                <w:sz w:val="24"/>
                <w:szCs w:val="24"/>
                <w:lang w:eastAsia="ru-RU"/>
              </w:rPr>
            </w:pPr>
            <w:r w:rsidRPr="00690D58">
              <w:rPr>
                <w:sz w:val="24"/>
                <w:szCs w:val="24"/>
                <w:lang w:eastAsia="ru-RU"/>
              </w:rPr>
              <w:t xml:space="preserve"> </w:t>
            </w:r>
            <w:r w:rsidR="00F80C8B" w:rsidRPr="00690D58">
              <w:rPr>
                <w:sz w:val="24"/>
                <w:szCs w:val="24"/>
                <w:lang w:eastAsia="ru-RU"/>
              </w:rPr>
              <w:t xml:space="preserve">  Умение  анализировать происходящее, изучение рекомендаций специалистов.</w:t>
            </w:r>
          </w:p>
          <w:p w:rsidR="0074108E" w:rsidRPr="00690D58" w:rsidRDefault="0074108E" w:rsidP="00F80C8B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  <w:lang w:eastAsia="ru-RU"/>
              </w:rPr>
              <w:t>Сформировать  умение применять теоретически знания на практике.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F80C8B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Тематический контроль  с1</w:t>
            </w:r>
            <w:r w:rsidR="006C1CAC">
              <w:rPr>
                <w:sz w:val="24"/>
                <w:szCs w:val="24"/>
              </w:rPr>
              <w:t>82</w:t>
            </w:r>
            <w:r w:rsidR="0074108E" w:rsidRPr="00690D58">
              <w:rPr>
                <w:sz w:val="24"/>
                <w:szCs w:val="24"/>
              </w:rPr>
              <w:t>учебника</w:t>
            </w:r>
          </w:p>
          <w:p w:rsidR="0074108E" w:rsidRPr="00690D58" w:rsidRDefault="006C1CAC" w:rsidP="00F80C8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  <w:r w:rsidR="00F80C8B" w:rsidRPr="00690D58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Компьютер, презентации, мультимедийный проектор,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географическая карта РФ.</w:t>
            </w:r>
          </w:p>
        </w:tc>
      </w:tr>
      <w:tr w:rsidR="0074108E" w:rsidRPr="00690D58" w:rsidTr="00943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F80C8B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color w:val="231F20"/>
                <w:sz w:val="24"/>
                <w:szCs w:val="24"/>
              </w:rPr>
              <w:t>2</w:t>
            </w:r>
            <w:r w:rsidR="00572F0D">
              <w:rPr>
                <w:color w:val="231F2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6C1CAC" w:rsidP="00221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Общевоинские уставы ВС РФ- закон воинской жизни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Урок общеметодологической направленности, беседа</w:t>
            </w:r>
            <w:r w:rsidR="00572F0D">
              <w:rPr>
                <w:sz w:val="24"/>
                <w:szCs w:val="24"/>
              </w:rPr>
              <w:t>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F80C8B" w:rsidP="006C1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08E"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Знать что такое  </w:t>
            </w:r>
            <w:r w:rsidR="006C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воинские уставы, какую роль они играют в армии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8B" w:rsidRDefault="0074108E" w:rsidP="00F80C8B">
            <w:pPr>
              <w:pStyle w:val="a9"/>
              <w:rPr>
                <w:sz w:val="24"/>
                <w:szCs w:val="24"/>
                <w:lang w:eastAsia="ru-RU"/>
              </w:rPr>
            </w:pPr>
            <w:r w:rsidRPr="00690D58">
              <w:rPr>
                <w:sz w:val="24"/>
                <w:szCs w:val="24"/>
                <w:lang w:eastAsia="ru-RU"/>
              </w:rPr>
              <w:t xml:space="preserve"> </w:t>
            </w:r>
            <w:r w:rsidR="00F80C8B" w:rsidRPr="00690D58">
              <w:rPr>
                <w:sz w:val="24"/>
                <w:szCs w:val="24"/>
                <w:lang w:eastAsia="ru-RU"/>
              </w:rPr>
              <w:t xml:space="preserve">  Умение  анализировать происходящее, изучение рекомендаций специалистов.</w:t>
            </w:r>
          </w:p>
          <w:p w:rsidR="006C1CAC" w:rsidRDefault="006C1CAC" w:rsidP="00F80C8B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6C1CAC" w:rsidRDefault="006C1CAC" w:rsidP="00F80C8B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6C1CAC" w:rsidRPr="00690D58" w:rsidRDefault="006C1CAC" w:rsidP="00F80C8B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6C1CAC" w:rsidRPr="00690D58" w:rsidRDefault="0074108E" w:rsidP="006C1CAC">
            <w:pPr>
              <w:pStyle w:val="a9"/>
              <w:rPr>
                <w:sz w:val="24"/>
                <w:szCs w:val="24"/>
                <w:lang w:eastAsia="ru-RU"/>
              </w:rPr>
            </w:pPr>
            <w:r w:rsidRPr="00690D58">
              <w:rPr>
                <w:sz w:val="24"/>
                <w:szCs w:val="24"/>
                <w:lang w:eastAsia="ru-RU"/>
              </w:rPr>
              <w:t>.</w:t>
            </w:r>
            <w:r w:rsidR="006C1CAC" w:rsidRPr="00690D58">
              <w:rPr>
                <w:sz w:val="24"/>
                <w:szCs w:val="24"/>
                <w:lang w:eastAsia="ru-RU"/>
              </w:rPr>
              <w:t xml:space="preserve"> Умение  анализировать происходящее, изучение рекомендаций специалистов.</w:t>
            </w:r>
          </w:p>
          <w:p w:rsidR="0074108E" w:rsidRPr="00690D58" w:rsidRDefault="006C1CAC" w:rsidP="006C1C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Default="0074108E" w:rsidP="002213AC">
            <w:pPr>
              <w:pStyle w:val="a9"/>
              <w:rPr>
                <w:sz w:val="24"/>
                <w:szCs w:val="24"/>
                <w:lang w:eastAsia="ru-RU"/>
              </w:rPr>
            </w:pPr>
            <w:r w:rsidRPr="00690D58">
              <w:rPr>
                <w:sz w:val="24"/>
                <w:szCs w:val="24"/>
                <w:lang w:eastAsia="ru-RU"/>
              </w:rPr>
              <w:t>Сформировать  умение применять теоретически знания на практике.</w:t>
            </w:r>
          </w:p>
          <w:p w:rsidR="006C1CAC" w:rsidRDefault="006C1CAC" w:rsidP="002213AC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6C1CAC" w:rsidRDefault="006C1CAC" w:rsidP="002213AC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6C1CAC" w:rsidRDefault="006C1CAC" w:rsidP="002213AC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6C1CAC" w:rsidRPr="00690D58" w:rsidRDefault="006C1CAC" w:rsidP="002213AC">
            <w:pPr>
              <w:pStyle w:val="a9"/>
              <w:rPr>
                <w:sz w:val="24"/>
                <w:szCs w:val="24"/>
              </w:rPr>
            </w:pPr>
          </w:p>
          <w:p w:rsidR="006C1CAC" w:rsidRPr="00690D58" w:rsidRDefault="006C1CAC" w:rsidP="006C1C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  <w:lang w:eastAsia="ru-RU"/>
              </w:rPr>
              <w:t>Сформировать  умение применять теоретически знания на практике.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Вопросы для устного опроса и задания на с.</w:t>
            </w:r>
            <w:r w:rsidR="006C1CAC">
              <w:rPr>
                <w:sz w:val="24"/>
                <w:szCs w:val="24"/>
              </w:rPr>
              <w:t>188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учебника.</w:t>
            </w:r>
          </w:p>
          <w:p w:rsidR="0074108E" w:rsidRPr="00690D58" w:rsidRDefault="00F80C8B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Пар.19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Компьютер, презентации, мультимедийный проектор,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географическая карта РФ.</w:t>
            </w:r>
          </w:p>
        </w:tc>
      </w:tr>
      <w:tr w:rsidR="0074108E" w:rsidRPr="00690D58" w:rsidTr="00943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F80C8B" w:rsidP="006C1C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color w:val="231F20"/>
                <w:sz w:val="24"/>
                <w:szCs w:val="24"/>
              </w:rPr>
              <w:t>2</w:t>
            </w:r>
            <w:r w:rsidR="00572F0D">
              <w:rPr>
                <w:color w:val="231F2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6C1CAC" w:rsidP="00F8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военно-профессиональной деятельности.</w:t>
            </w:r>
            <w:r w:rsidR="00F80C8B" w:rsidRPr="0069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Урок общеметодологической направленности,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Знать, что такое </w:t>
            </w:r>
            <w:proofErr w:type="spellStart"/>
            <w:r w:rsidR="006C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такое</w:t>
            </w:r>
            <w:proofErr w:type="spellEnd"/>
            <w:r w:rsidR="006C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военно-профессиональная деятельность, где можно получить военно-учетные специальности, как стать офицером</w:t>
            </w:r>
          </w:p>
          <w:p w:rsidR="0074108E" w:rsidRPr="00690D58" w:rsidRDefault="0074108E" w:rsidP="0022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E" w:rsidRPr="00690D58" w:rsidRDefault="0074108E" w:rsidP="0022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E" w:rsidRPr="00690D58" w:rsidRDefault="0074108E" w:rsidP="0022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 xml:space="preserve">Вопросы для </w:t>
            </w:r>
            <w:r w:rsidR="00F80C8B" w:rsidRPr="00690D58">
              <w:rPr>
                <w:sz w:val="24"/>
                <w:szCs w:val="24"/>
              </w:rPr>
              <w:t>устного опроса и задания на с</w:t>
            </w:r>
            <w:r w:rsidR="006C1CAC">
              <w:rPr>
                <w:sz w:val="24"/>
                <w:szCs w:val="24"/>
              </w:rPr>
              <w:t>201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учебника.</w:t>
            </w:r>
          </w:p>
          <w:p w:rsidR="0074108E" w:rsidRPr="00690D58" w:rsidRDefault="00F80C8B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Пар.20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Компьютер, презентации, мультимедийный проектор,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географическая карта РФ.</w:t>
            </w:r>
          </w:p>
        </w:tc>
      </w:tr>
      <w:tr w:rsidR="0074108E" w:rsidRPr="00690D58" w:rsidTr="00943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6C1CAC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2</w:t>
            </w:r>
            <w:r w:rsidR="00572F0D">
              <w:rPr>
                <w:color w:val="231F2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6C1CAC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Размещение и быт </w:t>
            </w:r>
            <w:r>
              <w:rPr>
                <w:color w:val="231F20"/>
                <w:sz w:val="24"/>
                <w:szCs w:val="24"/>
              </w:rPr>
              <w:lastRenderedPageBreak/>
              <w:t>военнослужащих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lastRenderedPageBreak/>
              <w:t>Урок общеметодо</w:t>
            </w:r>
            <w:r w:rsidRPr="00690D58">
              <w:rPr>
                <w:sz w:val="24"/>
                <w:szCs w:val="24"/>
              </w:rPr>
              <w:lastRenderedPageBreak/>
              <w:t>логической направленности,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lastRenderedPageBreak/>
              <w:t>Фронтальная, индивидуальн</w:t>
            </w:r>
            <w:r w:rsidRPr="00690D58">
              <w:rPr>
                <w:sz w:val="24"/>
                <w:szCs w:val="24"/>
              </w:rPr>
              <w:lastRenderedPageBreak/>
              <w:t>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что такое </w:t>
            </w:r>
            <w:r w:rsidR="006C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быт </w:t>
            </w:r>
            <w:r w:rsidR="006C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военнослужащих, как он организован</w:t>
            </w:r>
          </w:p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F80C8B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sz w:val="24"/>
                <w:szCs w:val="24"/>
                <w:lang w:eastAsia="ru-RU"/>
              </w:rPr>
              <w:lastRenderedPageBreak/>
              <w:t xml:space="preserve"> </w:t>
            </w:r>
            <w:r w:rsidR="006C1CAC" w:rsidRPr="00690D58">
              <w:rPr>
                <w:sz w:val="24"/>
                <w:szCs w:val="24"/>
                <w:lang w:eastAsia="ru-RU"/>
              </w:rPr>
              <w:t xml:space="preserve"> Умение  анализировать </w:t>
            </w:r>
            <w:r w:rsidR="006C1CAC" w:rsidRPr="00690D58">
              <w:rPr>
                <w:sz w:val="24"/>
                <w:szCs w:val="24"/>
                <w:lang w:eastAsia="ru-RU"/>
              </w:rPr>
              <w:lastRenderedPageBreak/>
              <w:t>происходящее, изучение рекомендаций специалистов.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  <w:lang w:eastAsia="ru-RU"/>
              </w:rPr>
              <w:lastRenderedPageBreak/>
              <w:t xml:space="preserve">Сформировать  умение применять </w:t>
            </w:r>
            <w:r w:rsidRPr="00690D58">
              <w:rPr>
                <w:sz w:val="24"/>
                <w:szCs w:val="24"/>
                <w:lang w:eastAsia="ru-RU"/>
              </w:rPr>
              <w:lastRenderedPageBreak/>
              <w:t>теоретически знания на практике.</w:t>
            </w:r>
          </w:p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F80C8B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color w:val="231F20"/>
                <w:sz w:val="24"/>
                <w:szCs w:val="24"/>
              </w:rPr>
              <w:lastRenderedPageBreak/>
              <w:t>Пар.21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</w:p>
        </w:tc>
      </w:tr>
      <w:tr w:rsidR="0074108E" w:rsidRPr="00690D58" w:rsidTr="00943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6C1CAC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2</w:t>
            </w:r>
            <w:r w:rsidR="00572F0D">
              <w:rPr>
                <w:color w:val="231F2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6C1CAC" w:rsidP="00221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Суточный наряд</w:t>
            </w:r>
          </w:p>
          <w:p w:rsidR="0074108E" w:rsidRPr="00690D58" w:rsidRDefault="0074108E" w:rsidP="0022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Урок – «открытия» нового знания, беседа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F80C8B" w:rsidP="006C1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Знать что такое </w:t>
            </w:r>
            <w:r w:rsidR="006C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суточный наряд, организация караульной службы</w:t>
            </w:r>
            <w:r w:rsidR="0074108E"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F80C8B" w:rsidRPr="00690D58" w:rsidRDefault="00F80C8B" w:rsidP="00F80C8B">
            <w:pPr>
              <w:pStyle w:val="a9"/>
              <w:rPr>
                <w:sz w:val="24"/>
                <w:szCs w:val="24"/>
                <w:lang w:eastAsia="ru-RU"/>
              </w:rPr>
            </w:pPr>
            <w:r w:rsidRPr="00690D58">
              <w:rPr>
                <w:sz w:val="24"/>
                <w:szCs w:val="24"/>
                <w:lang w:eastAsia="ru-RU"/>
              </w:rPr>
              <w:t xml:space="preserve">   Умение  анализировать происходящее, изучение рекомендаций специалистов.</w:t>
            </w:r>
          </w:p>
          <w:p w:rsidR="0074108E" w:rsidRPr="00690D58" w:rsidRDefault="00F80C8B" w:rsidP="00F80C8B">
            <w:pPr>
              <w:pStyle w:val="a9"/>
              <w:rPr>
                <w:sz w:val="24"/>
                <w:szCs w:val="24"/>
                <w:lang w:eastAsia="ru-RU"/>
              </w:rPr>
            </w:pPr>
            <w:r w:rsidRPr="00690D58">
              <w:rPr>
                <w:sz w:val="24"/>
                <w:szCs w:val="24"/>
                <w:lang w:eastAsia="ru-RU"/>
              </w:rPr>
              <w:t>.</w:t>
            </w:r>
          </w:p>
          <w:p w:rsidR="00D14783" w:rsidRPr="00690D58" w:rsidRDefault="00D14783" w:rsidP="00D14783">
            <w:pPr>
              <w:pStyle w:val="a9"/>
              <w:rPr>
                <w:sz w:val="24"/>
                <w:szCs w:val="24"/>
                <w:lang w:eastAsia="ru-RU"/>
              </w:rPr>
            </w:pPr>
            <w:r w:rsidRPr="00690D58">
              <w:rPr>
                <w:sz w:val="24"/>
                <w:szCs w:val="24"/>
                <w:lang w:eastAsia="ru-RU"/>
              </w:rPr>
              <w:t xml:space="preserve"> Умение  анализировать происходящее, изучение рекомендаций специалистов.</w:t>
            </w:r>
          </w:p>
          <w:p w:rsidR="00D14783" w:rsidRPr="00690D58" w:rsidRDefault="00D14783" w:rsidP="00D14783">
            <w:pPr>
              <w:pStyle w:val="a9"/>
              <w:rPr>
                <w:sz w:val="24"/>
                <w:szCs w:val="24"/>
                <w:lang w:eastAsia="ru-RU"/>
              </w:rPr>
            </w:pPr>
            <w:r w:rsidRPr="00690D58">
              <w:rPr>
                <w:sz w:val="24"/>
                <w:szCs w:val="24"/>
                <w:lang w:eastAsia="ru-RU"/>
              </w:rPr>
              <w:t>.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06495C" w:rsidRDefault="00D14783" w:rsidP="00D14783">
            <w:pPr>
              <w:pStyle w:val="a9"/>
              <w:rPr>
                <w:sz w:val="24"/>
                <w:szCs w:val="24"/>
                <w:lang w:eastAsia="ru-RU"/>
              </w:rPr>
            </w:pPr>
            <w:r w:rsidRPr="00690D58">
              <w:rPr>
                <w:sz w:val="24"/>
                <w:szCs w:val="24"/>
                <w:lang w:eastAsia="ru-RU"/>
              </w:rPr>
              <w:t>------------------</w:t>
            </w:r>
          </w:p>
          <w:p w:rsidR="00D14783" w:rsidRPr="00690D58" w:rsidRDefault="0006495C" w:rsidP="00D14783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Знать что такое тактическая подготовка, современный общевойсковой бой</w:t>
            </w:r>
            <w:r w:rsidRPr="00690D58">
              <w:rPr>
                <w:sz w:val="24"/>
                <w:szCs w:val="24"/>
                <w:lang w:eastAsia="ru-RU"/>
              </w:rPr>
              <w:t xml:space="preserve"> </w:t>
            </w:r>
            <w:r w:rsidR="00D14783" w:rsidRPr="00690D58">
              <w:rPr>
                <w:sz w:val="24"/>
                <w:szCs w:val="24"/>
                <w:lang w:eastAsia="ru-RU"/>
              </w:rPr>
              <w:t>Умение  анализировать происходящее, изучение рекомендаций специалистов.</w:t>
            </w:r>
          </w:p>
          <w:p w:rsidR="00D14783" w:rsidRPr="00690D58" w:rsidRDefault="00D14783" w:rsidP="00D14783">
            <w:pPr>
              <w:pStyle w:val="a9"/>
              <w:rPr>
                <w:sz w:val="24"/>
                <w:szCs w:val="24"/>
                <w:lang w:eastAsia="ru-RU"/>
              </w:rPr>
            </w:pPr>
            <w:r w:rsidRPr="00690D58">
              <w:rPr>
                <w:sz w:val="24"/>
                <w:szCs w:val="24"/>
                <w:lang w:eastAsia="ru-RU"/>
              </w:rPr>
              <w:t>.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74108E" w:rsidRPr="009E7B76" w:rsidRDefault="0074108E" w:rsidP="002213AC">
            <w:pPr>
              <w:pStyle w:val="a9"/>
              <w:rPr>
                <w:b/>
                <w:sz w:val="24"/>
                <w:szCs w:val="24"/>
                <w:lang w:eastAsia="ru-RU"/>
              </w:rPr>
            </w:pPr>
            <w:r w:rsidRPr="009E7B7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D14783" w:rsidRPr="009E7B7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9E7B76" w:rsidRPr="009E7B76">
              <w:rPr>
                <w:b/>
                <w:sz w:val="24"/>
                <w:szCs w:val="24"/>
                <w:lang w:eastAsia="ru-RU"/>
              </w:rPr>
              <w:t xml:space="preserve"> ГЛАВА 5 Опасные ситуации и правила безопасного поведения</w:t>
            </w:r>
            <w:r w:rsidR="002D2DC7">
              <w:rPr>
                <w:b/>
                <w:sz w:val="24"/>
                <w:szCs w:val="24"/>
                <w:lang w:eastAsia="ru-RU"/>
              </w:rPr>
              <w:t xml:space="preserve"> -</w:t>
            </w:r>
            <w:r w:rsidR="00572F0D">
              <w:rPr>
                <w:b/>
                <w:sz w:val="24"/>
                <w:szCs w:val="24"/>
                <w:lang w:eastAsia="ru-RU"/>
              </w:rPr>
              <w:t>2</w:t>
            </w:r>
            <w:r w:rsidR="002D2DC7">
              <w:rPr>
                <w:b/>
                <w:sz w:val="24"/>
                <w:szCs w:val="24"/>
                <w:lang w:eastAsia="ru-RU"/>
              </w:rPr>
              <w:t xml:space="preserve"> час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74108E" w:rsidRPr="00690D58" w:rsidRDefault="00D14783" w:rsidP="002213AC">
            <w:pPr>
              <w:pStyle w:val="a9"/>
              <w:rPr>
                <w:b/>
                <w:sz w:val="24"/>
                <w:szCs w:val="24"/>
              </w:rPr>
            </w:pPr>
            <w:r w:rsidRPr="00690D5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  <w:lang w:eastAsia="ru-RU"/>
              </w:rPr>
              <w:lastRenderedPageBreak/>
              <w:t>Воспитание ответственного и бережного отношения к своему здоровью и здоровью окружающих. Сформировать  умение применять теоретически знания на практике.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</w:p>
          <w:p w:rsidR="00D14783" w:rsidRPr="00690D58" w:rsidRDefault="00D14783" w:rsidP="002213AC">
            <w:pPr>
              <w:pStyle w:val="a9"/>
              <w:rPr>
                <w:sz w:val="24"/>
                <w:szCs w:val="24"/>
              </w:rPr>
            </w:pPr>
          </w:p>
          <w:p w:rsidR="00D14783" w:rsidRPr="00690D58" w:rsidRDefault="00D14783" w:rsidP="002213AC">
            <w:pPr>
              <w:pStyle w:val="a9"/>
              <w:rPr>
                <w:sz w:val="24"/>
                <w:szCs w:val="24"/>
              </w:rPr>
            </w:pPr>
          </w:p>
          <w:p w:rsidR="00D14783" w:rsidRPr="00690D58" w:rsidRDefault="00D14783" w:rsidP="002213AC">
            <w:pPr>
              <w:pStyle w:val="a9"/>
              <w:rPr>
                <w:sz w:val="24"/>
                <w:szCs w:val="24"/>
              </w:rPr>
            </w:pPr>
          </w:p>
          <w:p w:rsidR="00D14783" w:rsidRPr="00690D58" w:rsidRDefault="00D14783" w:rsidP="002213AC">
            <w:pPr>
              <w:pStyle w:val="a9"/>
              <w:rPr>
                <w:sz w:val="24"/>
                <w:szCs w:val="24"/>
              </w:rPr>
            </w:pPr>
          </w:p>
          <w:p w:rsidR="00D14783" w:rsidRPr="00690D58" w:rsidRDefault="00D14783" w:rsidP="002213AC">
            <w:pPr>
              <w:pStyle w:val="a9"/>
              <w:rPr>
                <w:sz w:val="24"/>
                <w:szCs w:val="24"/>
              </w:rPr>
            </w:pPr>
          </w:p>
          <w:p w:rsidR="00D14783" w:rsidRPr="00690D58" w:rsidRDefault="0006495C" w:rsidP="00D1478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</w:t>
            </w:r>
            <w:r w:rsidR="00D14783" w:rsidRPr="00690D58">
              <w:rPr>
                <w:sz w:val="24"/>
                <w:szCs w:val="24"/>
                <w:lang w:eastAsia="ru-RU"/>
              </w:rPr>
              <w:t xml:space="preserve"> Воспитание ответственного и бережного отношения к своему здоровью и здоровью окружающих. Сформировать  умение применять теоретически знания на практике.</w:t>
            </w:r>
          </w:p>
          <w:p w:rsidR="00D14783" w:rsidRPr="00690D58" w:rsidRDefault="00D14783" w:rsidP="00D14783">
            <w:pPr>
              <w:pStyle w:val="a9"/>
              <w:rPr>
                <w:sz w:val="24"/>
                <w:szCs w:val="24"/>
              </w:rPr>
            </w:pPr>
          </w:p>
          <w:p w:rsidR="00D14783" w:rsidRPr="00690D58" w:rsidRDefault="00D14783" w:rsidP="002213A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6C1C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lastRenderedPageBreak/>
              <w:t xml:space="preserve">Вопросы </w:t>
            </w:r>
            <w:r w:rsidR="006C1CAC">
              <w:rPr>
                <w:sz w:val="24"/>
                <w:szCs w:val="24"/>
              </w:rPr>
              <w:t xml:space="preserve"> </w:t>
            </w:r>
          </w:p>
          <w:p w:rsidR="0074108E" w:rsidRPr="00690D58" w:rsidRDefault="00D14783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Пар.22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Компьютер, презентации, мультимедийный проектор,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географическая карта РФ.</w:t>
            </w:r>
          </w:p>
        </w:tc>
      </w:tr>
      <w:tr w:rsidR="0074108E" w:rsidRPr="00690D58" w:rsidTr="00943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D14783" w:rsidP="006C1C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color w:val="231F20"/>
                <w:sz w:val="24"/>
                <w:szCs w:val="24"/>
              </w:rPr>
              <w:t>2</w:t>
            </w:r>
            <w:r w:rsidR="00572F0D">
              <w:rPr>
                <w:color w:val="231F2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6C1CAC" w:rsidP="002213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Строевая подготовка</w:t>
            </w:r>
            <w:r w:rsidR="00D14783" w:rsidRPr="00690D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Урок общеметодологической направленности, беседа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D14783" w:rsidP="006C1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Знать что такое </w:t>
            </w:r>
            <w:r w:rsidR="006C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строевая подготовка, строй, шеренга, колонна, интервал, строевой смотр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E" w:rsidRPr="00690D58" w:rsidRDefault="0074108E" w:rsidP="0022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E" w:rsidRPr="00690D58" w:rsidRDefault="0074108E" w:rsidP="0022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06495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 xml:space="preserve">Вопросы </w:t>
            </w:r>
            <w:r w:rsidR="0006495C">
              <w:rPr>
                <w:sz w:val="24"/>
                <w:szCs w:val="24"/>
              </w:rPr>
              <w:t xml:space="preserve"> </w:t>
            </w:r>
          </w:p>
          <w:p w:rsidR="0074108E" w:rsidRPr="00690D58" w:rsidRDefault="00D14783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Пар.23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Компьютер, презентации, мультимедийный проектор.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</w:p>
        </w:tc>
      </w:tr>
      <w:tr w:rsidR="0074108E" w:rsidRPr="00690D58" w:rsidTr="00943A45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color w:val="231F20"/>
                <w:sz w:val="24"/>
                <w:szCs w:val="24"/>
              </w:rPr>
              <w:t xml:space="preserve"> </w:t>
            </w:r>
            <w:r w:rsidR="00D14783" w:rsidRPr="00690D58">
              <w:rPr>
                <w:color w:val="231F20"/>
                <w:sz w:val="24"/>
                <w:szCs w:val="24"/>
              </w:rPr>
              <w:t>2</w:t>
            </w:r>
            <w:r w:rsidR="00572F0D">
              <w:rPr>
                <w:color w:val="231F20"/>
                <w:sz w:val="24"/>
                <w:szCs w:val="24"/>
              </w:rPr>
              <w:t>7</w:t>
            </w:r>
            <w:r w:rsidR="0006495C">
              <w:rPr>
                <w:color w:val="231F20"/>
                <w:sz w:val="24"/>
                <w:szCs w:val="24"/>
              </w:rPr>
              <w:t>-2</w:t>
            </w:r>
            <w:r w:rsidR="00572F0D">
              <w:rPr>
                <w:color w:val="231F2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D2DC7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color w:val="231F20"/>
                <w:sz w:val="24"/>
                <w:szCs w:val="24"/>
              </w:rPr>
              <w:t xml:space="preserve"> </w:t>
            </w:r>
            <w:r w:rsidR="002D2DC7">
              <w:rPr>
                <w:color w:val="231F20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06495C" w:rsidP="00221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подготовка, тактическая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D14783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Урок общеметодологической направленности, беседа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D14783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Default="0006495C" w:rsidP="000649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что </w:t>
            </w:r>
            <w:proofErr w:type="gramStart"/>
            <w:r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такое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огневая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подготовка, устройство автомата Калашникова, подготовка к стрельбе, приемы стрельбы Знать что такое тактическая подготовка, современный общевойсковой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бой</w:t>
            </w:r>
          </w:p>
          <w:p w:rsidR="0006495C" w:rsidRDefault="0006495C" w:rsidP="000649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495C" w:rsidRPr="009E7B76" w:rsidRDefault="0006495C" w:rsidP="009E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B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9E7B76" w:rsidRPr="009E7B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E7B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7B76" w:rsidRPr="009E7B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Безопасность и защита человека в </w:t>
            </w:r>
            <w:r w:rsidR="002D2D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ЧС</w:t>
            </w:r>
            <w:r w:rsidR="00572F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- 2</w:t>
            </w:r>
            <w:r w:rsidR="002D2D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E" w:rsidRPr="00690D58" w:rsidRDefault="0074108E" w:rsidP="0022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E" w:rsidRPr="00690D58" w:rsidRDefault="0074108E" w:rsidP="0022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.</w:t>
            </w:r>
            <w:r w:rsidR="00D14783" w:rsidRPr="00690D58">
              <w:rPr>
                <w:sz w:val="24"/>
                <w:szCs w:val="24"/>
              </w:rPr>
              <w:t>Пар.24</w:t>
            </w:r>
            <w:r w:rsidR="0006495C">
              <w:rPr>
                <w:sz w:val="24"/>
                <w:szCs w:val="24"/>
              </w:rPr>
              <w:t>,25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.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</w:p>
        </w:tc>
      </w:tr>
      <w:tr w:rsidR="0006495C" w:rsidRPr="00690D58" w:rsidTr="0073586F">
        <w:trPr>
          <w:gridAfter w:val="16"/>
          <w:wAfter w:w="1715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5C" w:rsidRPr="00690D58" w:rsidRDefault="0006495C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</w:p>
        </w:tc>
      </w:tr>
      <w:tr w:rsidR="0074108E" w:rsidRPr="00690D58" w:rsidTr="0073586F">
        <w:trPr>
          <w:gridAfter w:val="16"/>
          <w:wAfter w:w="1715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D14783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color w:val="231F20"/>
                <w:sz w:val="24"/>
                <w:szCs w:val="24"/>
              </w:rPr>
              <w:t xml:space="preserve"> </w:t>
            </w:r>
          </w:p>
        </w:tc>
      </w:tr>
      <w:tr w:rsidR="0074108E" w:rsidRPr="00690D58" w:rsidTr="00943A45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06495C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 </w:t>
            </w:r>
            <w:r w:rsidR="00D14783" w:rsidRPr="00690D58">
              <w:rPr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06495C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 </w:t>
            </w:r>
            <w:r w:rsidR="00572F0D">
              <w:rPr>
                <w:color w:val="231F20"/>
                <w:sz w:val="24"/>
                <w:szCs w:val="24"/>
              </w:rPr>
              <w:t>29-</w:t>
            </w:r>
            <w:r w:rsidR="009E7B76">
              <w:rPr>
                <w:color w:val="231F20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572F0D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9E7B76" w:rsidP="00221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783" w:rsidRPr="0069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мирного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 xml:space="preserve"> Урок открытия новых знаний</w:t>
            </w:r>
            <w:r w:rsidR="00572F0D">
              <w:rPr>
                <w:sz w:val="24"/>
                <w:szCs w:val="24"/>
              </w:rPr>
              <w:t>, контрольная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06495C" w:rsidP="009E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7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08E"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7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как вести себя в различных </w:t>
            </w:r>
            <w:proofErr w:type="spellStart"/>
            <w:r w:rsidR="009E7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чс</w:t>
            </w:r>
            <w:proofErr w:type="spellEnd"/>
            <w:r w:rsidR="009E7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природного, криминального и техногенного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Default="0074108E" w:rsidP="00D14783">
            <w:pPr>
              <w:pStyle w:val="a9"/>
              <w:rPr>
                <w:sz w:val="24"/>
                <w:szCs w:val="24"/>
                <w:lang w:eastAsia="ru-RU"/>
              </w:rPr>
            </w:pPr>
            <w:r w:rsidRPr="00690D58">
              <w:rPr>
                <w:sz w:val="24"/>
                <w:szCs w:val="24"/>
                <w:lang w:eastAsia="ru-RU"/>
              </w:rPr>
              <w:t xml:space="preserve"> Умение работать с </w:t>
            </w:r>
            <w:r w:rsidR="00D14783" w:rsidRPr="00690D58">
              <w:rPr>
                <w:sz w:val="24"/>
                <w:szCs w:val="24"/>
                <w:lang w:eastAsia="ru-RU"/>
              </w:rPr>
              <w:t xml:space="preserve"> рекомендациями специалистов</w:t>
            </w:r>
            <w:r w:rsidR="009E7B76">
              <w:rPr>
                <w:sz w:val="24"/>
                <w:szCs w:val="24"/>
                <w:lang w:eastAsia="ru-RU"/>
              </w:rPr>
              <w:t>.</w:t>
            </w:r>
          </w:p>
          <w:p w:rsidR="009E7B76" w:rsidRDefault="009E7B76" w:rsidP="00D14783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9E7B76" w:rsidRDefault="009E7B76" w:rsidP="00D14783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9E7B76" w:rsidRPr="00690D58" w:rsidRDefault="009E7B76" w:rsidP="00D1478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  <w:lang w:eastAsia="ru-RU"/>
              </w:rPr>
              <w:t>Воспитание ответственного и бережного отношения к своему здоровью и здоровью окружающих.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 xml:space="preserve">Вопросы </w:t>
            </w:r>
            <w:r w:rsidR="0006495C">
              <w:rPr>
                <w:sz w:val="24"/>
                <w:szCs w:val="24"/>
              </w:rPr>
              <w:t xml:space="preserve"> </w:t>
            </w:r>
          </w:p>
          <w:p w:rsidR="0074108E" w:rsidRPr="00690D58" w:rsidRDefault="00D14783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у</w:t>
            </w:r>
            <w:r w:rsidR="0074108E" w:rsidRPr="00690D58">
              <w:rPr>
                <w:sz w:val="24"/>
                <w:szCs w:val="24"/>
              </w:rPr>
              <w:t>чебника</w:t>
            </w:r>
            <w:r w:rsidRPr="00690D58">
              <w:rPr>
                <w:sz w:val="24"/>
                <w:szCs w:val="24"/>
              </w:rPr>
              <w:t>, пар</w:t>
            </w:r>
            <w:r w:rsidR="009E7B76">
              <w:rPr>
                <w:sz w:val="24"/>
                <w:szCs w:val="24"/>
              </w:rPr>
              <w:t>27-29</w:t>
            </w:r>
          </w:p>
          <w:p w:rsidR="0074108E" w:rsidRPr="00690D58" w:rsidRDefault="0006495C" w:rsidP="002213A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Компьютер, презентации, мультимедийный проектор.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</w:p>
        </w:tc>
      </w:tr>
      <w:tr w:rsidR="0074108E" w:rsidRPr="00690D58" w:rsidTr="00943A45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9E7B76" w:rsidRDefault="00572F0D" w:rsidP="002213AC">
            <w:pPr>
              <w:pStyle w:val="a9"/>
              <w:jc w:val="both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РАЗДЕЛ </w:t>
            </w:r>
            <w:r>
              <w:rPr>
                <w:b/>
                <w:color w:val="231F20"/>
                <w:sz w:val="24"/>
                <w:szCs w:val="24"/>
                <w:lang w:val="en-US"/>
              </w:rPr>
              <w:t xml:space="preserve">1V-4 </w:t>
            </w:r>
            <w:r>
              <w:rPr>
                <w:b/>
                <w:color w:val="231F20"/>
                <w:sz w:val="24"/>
                <w:szCs w:val="24"/>
              </w:rPr>
              <w:t>часа</w:t>
            </w:r>
            <w:r w:rsidR="0074108E" w:rsidRPr="009E7B76">
              <w:rPr>
                <w:b/>
                <w:vanish/>
                <w:color w:val="231F2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9E7B76" w:rsidRDefault="009E7B76" w:rsidP="002213AC">
            <w:pPr>
              <w:pStyle w:val="a9"/>
              <w:jc w:val="both"/>
              <w:rPr>
                <w:b/>
                <w:color w:val="231F20"/>
                <w:sz w:val="24"/>
                <w:szCs w:val="24"/>
              </w:rPr>
            </w:pPr>
            <w:r w:rsidRPr="009E7B76">
              <w:rPr>
                <w:b/>
                <w:color w:val="231F20"/>
                <w:sz w:val="24"/>
                <w:szCs w:val="24"/>
              </w:rPr>
              <w:t>Глава6</w:t>
            </w:r>
            <w:r w:rsidR="002D2DC7">
              <w:rPr>
                <w:b/>
                <w:color w:val="231F20"/>
                <w:sz w:val="24"/>
                <w:szCs w:val="24"/>
              </w:rPr>
              <w:t>-4часа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9E7B76" w:rsidRDefault="009E7B76" w:rsidP="002213AC">
            <w:pPr>
              <w:pStyle w:val="a9"/>
              <w:jc w:val="both"/>
              <w:rPr>
                <w:b/>
                <w:color w:val="231F20"/>
                <w:sz w:val="24"/>
                <w:szCs w:val="24"/>
              </w:rPr>
            </w:pPr>
            <w:r w:rsidRPr="009E7B76">
              <w:rPr>
                <w:b/>
                <w:color w:val="231F20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</w:p>
        </w:tc>
      </w:tr>
      <w:tr w:rsidR="0074108E" w:rsidRPr="00690D58" w:rsidTr="00943A45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9E7B76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31</w:t>
            </w:r>
            <w:r w:rsidR="0022713D">
              <w:rPr>
                <w:color w:val="231F20"/>
                <w:sz w:val="24"/>
                <w:szCs w:val="24"/>
              </w:rPr>
              <w:t>-32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572F0D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9E7B76" w:rsidP="00221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здоровье человека и здоровье общества</w:t>
            </w:r>
            <w:r w:rsidR="004D1ECB" w:rsidRPr="00690D5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4D1ECB" w:rsidRPr="00690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D1ECB" w:rsidRPr="0069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9E7B76" w:rsidP="004D1EC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90D58">
              <w:rPr>
                <w:sz w:val="24"/>
                <w:szCs w:val="24"/>
              </w:rPr>
              <w:t xml:space="preserve"> Урок открытия новых знаний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Знать какие ситуации аварийного характера могут произойти на дороге, знать телефоны экстренной помощи, правила </w:t>
            </w:r>
            <w:r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первой медицинской помощи.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  <w:lang w:eastAsia="ru-RU"/>
              </w:rPr>
            </w:pPr>
            <w:r w:rsidRPr="00690D58">
              <w:rPr>
                <w:sz w:val="24"/>
                <w:szCs w:val="24"/>
                <w:lang w:eastAsia="ru-RU"/>
              </w:rPr>
              <w:lastRenderedPageBreak/>
              <w:t>Умение работать с учебником, выделять главное.   Развитие информационной и коммуникативной компетентности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  <w:lang w:eastAsia="ru-RU"/>
              </w:rPr>
              <w:t xml:space="preserve">Умение правильно вести себя в экстремальной </w:t>
            </w:r>
            <w:r w:rsidRPr="00690D58">
              <w:rPr>
                <w:sz w:val="24"/>
                <w:szCs w:val="24"/>
                <w:lang w:eastAsia="ru-RU"/>
              </w:rPr>
              <w:lastRenderedPageBreak/>
              <w:t>ситуации.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  <w:lang w:eastAsia="ru-RU"/>
              </w:rPr>
              <w:lastRenderedPageBreak/>
              <w:t>Воспитание ответственного и бережного отношения к своему здоровью и здоровью окружающих.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713D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 xml:space="preserve">Вопросы </w:t>
            </w:r>
            <w:r w:rsidR="0022713D">
              <w:rPr>
                <w:sz w:val="24"/>
                <w:szCs w:val="24"/>
              </w:rPr>
              <w:t xml:space="preserve"> Пар30-35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Компьютер, презентации, мультимедийный проектор.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</w:p>
        </w:tc>
      </w:tr>
      <w:tr w:rsidR="0074108E" w:rsidRPr="00690D58" w:rsidTr="00943A45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color w:val="231F20"/>
                <w:sz w:val="24"/>
                <w:szCs w:val="24"/>
              </w:rPr>
              <w:t>33-34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jc w:val="both"/>
              <w:rPr>
                <w:color w:val="231F20"/>
                <w:sz w:val="24"/>
                <w:szCs w:val="24"/>
              </w:rPr>
            </w:pPr>
            <w:r w:rsidRPr="00690D58">
              <w:rPr>
                <w:color w:val="231F20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4D1ECB" w:rsidP="00221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D58">
              <w:rPr>
                <w:rFonts w:ascii="Times New Roman" w:hAnsi="Times New Roman" w:cs="Times New Roman"/>
                <w:sz w:val="24"/>
                <w:szCs w:val="24"/>
              </w:rPr>
              <w:t xml:space="preserve"> Как защитить себя при чрезвычайных ситуациях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4D1ECB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4D1ECB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 xml:space="preserve">  И</w:t>
            </w:r>
            <w:r w:rsidR="0074108E" w:rsidRPr="00690D58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4D1E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Знать правила поведения </w:t>
            </w:r>
            <w:r w:rsidR="004D1ECB" w:rsidRPr="00690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опасных ситуациях.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  <w:lang w:eastAsia="ru-RU"/>
              </w:rPr>
            </w:pPr>
            <w:r w:rsidRPr="00690D58">
              <w:rPr>
                <w:sz w:val="24"/>
                <w:szCs w:val="24"/>
                <w:lang w:eastAsia="ru-RU"/>
              </w:rPr>
              <w:t xml:space="preserve">Знание навыков медицинской помощи. Умение их применять. Знание правил поведения и умение себя контролировать  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  <w:lang w:eastAsia="ru-RU"/>
              </w:rPr>
            </w:pPr>
            <w:r w:rsidRPr="00690D58">
              <w:rPr>
                <w:sz w:val="24"/>
                <w:szCs w:val="24"/>
                <w:lang w:eastAsia="ru-RU"/>
              </w:rPr>
              <w:t xml:space="preserve"> 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  <w:lang w:eastAsia="ru-RU"/>
              </w:rPr>
              <w:t>Воспитание ценностного отношения к своему здоровью, толерантного отношения друг к другу в процессе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E" w:rsidRPr="00690D58" w:rsidRDefault="004D1ECB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690D58" w:rsidRDefault="004D1ECB" w:rsidP="002213AC">
            <w:pPr>
              <w:pStyle w:val="a9"/>
              <w:rPr>
                <w:sz w:val="24"/>
                <w:szCs w:val="24"/>
              </w:rPr>
            </w:pPr>
            <w:r w:rsidRPr="00690D58">
              <w:rPr>
                <w:sz w:val="24"/>
                <w:szCs w:val="24"/>
              </w:rPr>
              <w:t xml:space="preserve"> </w:t>
            </w:r>
            <w:r w:rsidR="0074108E" w:rsidRPr="00690D58">
              <w:rPr>
                <w:sz w:val="24"/>
                <w:szCs w:val="24"/>
              </w:rPr>
              <w:t>.</w:t>
            </w:r>
          </w:p>
          <w:p w:rsidR="0074108E" w:rsidRPr="00690D58" w:rsidRDefault="0074108E" w:rsidP="002213AC">
            <w:pPr>
              <w:pStyle w:val="a9"/>
              <w:rPr>
                <w:sz w:val="24"/>
                <w:szCs w:val="24"/>
              </w:rPr>
            </w:pPr>
          </w:p>
        </w:tc>
      </w:tr>
    </w:tbl>
    <w:p w:rsidR="0074108E" w:rsidRPr="00690D58" w:rsidRDefault="0074108E" w:rsidP="007410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08E" w:rsidRPr="00690D58" w:rsidRDefault="0074108E" w:rsidP="007410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08E" w:rsidRPr="00690D58" w:rsidRDefault="0074108E" w:rsidP="0074108E">
      <w:pPr>
        <w:pStyle w:val="aa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0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Учебно-методическая литература</w:t>
      </w:r>
    </w:p>
    <w:p w:rsidR="0074108E" w:rsidRPr="00690D58" w:rsidRDefault="0074108E" w:rsidP="0074108E">
      <w:pPr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Нормативно-правовая литература:</w:t>
      </w:r>
    </w:p>
    <w:p w:rsidR="0074108E" w:rsidRPr="00690D58" w:rsidRDefault="0074108E" w:rsidP="0074108E">
      <w:pPr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 xml:space="preserve">            1. Конституция Российской Федерации</w:t>
      </w:r>
    </w:p>
    <w:p w:rsidR="0074108E" w:rsidRPr="00690D58" w:rsidRDefault="0074108E" w:rsidP="0074108E">
      <w:pPr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74108E" w:rsidRPr="00690D58" w:rsidRDefault="0074108E" w:rsidP="0074108E">
      <w:pPr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 xml:space="preserve">            1. Учебник «Основы безопасности жизнедеятельности. 6 класс», рекомендованный Министерством образования и науки Российской Федерации М.П. Фролов, В.П. </w:t>
      </w:r>
      <w:proofErr w:type="spellStart"/>
      <w:r w:rsidRPr="00690D58">
        <w:rPr>
          <w:rFonts w:ascii="Times New Roman" w:hAnsi="Times New Roman" w:cs="Times New Roman"/>
          <w:sz w:val="24"/>
          <w:szCs w:val="24"/>
        </w:rPr>
        <w:t>Шолох</w:t>
      </w:r>
      <w:proofErr w:type="spellEnd"/>
      <w:r w:rsidRPr="00690D58">
        <w:rPr>
          <w:rFonts w:ascii="Times New Roman" w:hAnsi="Times New Roman" w:cs="Times New Roman"/>
          <w:sz w:val="24"/>
          <w:szCs w:val="24"/>
        </w:rPr>
        <w:t xml:space="preserve">, М.В. Юрьева, Б.И. Мишин, под общей редакцией Ю.Л. </w:t>
      </w:r>
      <w:proofErr w:type="gramStart"/>
      <w:r w:rsidRPr="00690D58">
        <w:rPr>
          <w:rFonts w:ascii="Times New Roman" w:hAnsi="Times New Roman" w:cs="Times New Roman"/>
          <w:sz w:val="24"/>
          <w:szCs w:val="24"/>
        </w:rPr>
        <w:t>Воробьева .</w:t>
      </w:r>
      <w:proofErr w:type="gramEnd"/>
      <w:r w:rsidRPr="00690D58">
        <w:rPr>
          <w:rFonts w:ascii="Times New Roman" w:hAnsi="Times New Roman" w:cs="Times New Roman"/>
          <w:sz w:val="24"/>
          <w:szCs w:val="24"/>
        </w:rPr>
        <w:t xml:space="preserve">- Москва: АСТ: </w:t>
      </w:r>
      <w:proofErr w:type="spellStart"/>
      <w:r w:rsidRPr="00690D58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90D58">
        <w:rPr>
          <w:rFonts w:ascii="Times New Roman" w:hAnsi="Times New Roman" w:cs="Times New Roman"/>
          <w:sz w:val="24"/>
          <w:szCs w:val="24"/>
        </w:rPr>
        <w:t>, 2014.</w:t>
      </w:r>
    </w:p>
    <w:p w:rsidR="0074108E" w:rsidRPr="00690D58" w:rsidRDefault="0074108E" w:rsidP="0074108E">
      <w:pPr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Дополнительная  литература:</w:t>
      </w:r>
    </w:p>
    <w:p w:rsidR="0074108E" w:rsidRPr="00690D58" w:rsidRDefault="0074108E" w:rsidP="0074108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Акимов В. А. и др. Основы анализа и управления рисков в природной и техногенной сферах: Учеб. пособие в системе образования МЧС России и РСЧС. Деловой экспресс, 2004.</w:t>
      </w:r>
    </w:p>
    <w:p w:rsidR="0074108E" w:rsidRPr="00690D58" w:rsidRDefault="0074108E" w:rsidP="0074108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Александровский</w:t>
      </w:r>
      <w:r w:rsidRPr="00690D58">
        <w:rPr>
          <w:rFonts w:ascii="Times New Roman" w:hAnsi="Times New Roman" w:cs="Times New Roman"/>
          <w:i/>
          <w:iCs/>
          <w:sz w:val="24"/>
          <w:szCs w:val="24"/>
        </w:rPr>
        <w:t xml:space="preserve"> Г. </w:t>
      </w:r>
      <w:r w:rsidRPr="00690D58">
        <w:rPr>
          <w:rFonts w:ascii="Times New Roman" w:hAnsi="Times New Roman" w:cs="Times New Roman"/>
          <w:sz w:val="24"/>
          <w:szCs w:val="24"/>
        </w:rPr>
        <w:t>Всемирный потоп. Как изменил он жизнь людей // Наука и жизнь. — 2001. — № 10.</w:t>
      </w:r>
    </w:p>
    <w:p w:rsidR="0074108E" w:rsidRPr="00690D58" w:rsidRDefault="0074108E" w:rsidP="0074108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D58">
        <w:rPr>
          <w:rFonts w:ascii="Times New Roman" w:hAnsi="Times New Roman" w:cs="Times New Roman"/>
          <w:i/>
          <w:iCs/>
          <w:sz w:val="24"/>
          <w:szCs w:val="24"/>
        </w:rPr>
        <w:t>Альтшулер</w:t>
      </w:r>
      <w:proofErr w:type="spellEnd"/>
      <w:r w:rsidRPr="00690D58">
        <w:rPr>
          <w:rFonts w:ascii="Times New Roman" w:hAnsi="Times New Roman" w:cs="Times New Roman"/>
          <w:i/>
          <w:iCs/>
          <w:sz w:val="24"/>
          <w:szCs w:val="24"/>
        </w:rPr>
        <w:t xml:space="preserve"> В. М., Надеждин А. В</w:t>
      </w:r>
      <w:r w:rsidRPr="00690D58">
        <w:rPr>
          <w:rFonts w:ascii="Times New Roman" w:hAnsi="Times New Roman" w:cs="Times New Roman"/>
          <w:sz w:val="24"/>
          <w:szCs w:val="24"/>
        </w:rPr>
        <w:t>. Наркомания: дорога в бездну: Кн. Для учителей и родителей. — М.: Просвещение, 2000.</w:t>
      </w:r>
    </w:p>
    <w:p w:rsidR="0074108E" w:rsidRPr="00690D58" w:rsidRDefault="0074108E" w:rsidP="0074108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i/>
          <w:iCs/>
          <w:sz w:val="24"/>
          <w:szCs w:val="24"/>
        </w:rPr>
        <w:t xml:space="preserve">Байер К., </w:t>
      </w:r>
      <w:proofErr w:type="spellStart"/>
      <w:r w:rsidRPr="00690D58">
        <w:rPr>
          <w:rFonts w:ascii="Times New Roman" w:hAnsi="Times New Roman" w:cs="Times New Roman"/>
          <w:i/>
          <w:iCs/>
          <w:sz w:val="24"/>
          <w:szCs w:val="24"/>
        </w:rPr>
        <w:t>Шейнберг</w:t>
      </w:r>
      <w:proofErr w:type="spellEnd"/>
      <w:r w:rsidRPr="00690D58">
        <w:rPr>
          <w:rFonts w:ascii="Times New Roman" w:hAnsi="Times New Roman" w:cs="Times New Roman"/>
          <w:i/>
          <w:iCs/>
          <w:sz w:val="24"/>
          <w:szCs w:val="24"/>
        </w:rPr>
        <w:t xml:space="preserve"> Л. </w:t>
      </w:r>
      <w:r w:rsidRPr="00690D58">
        <w:rPr>
          <w:rFonts w:ascii="Times New Roman" w:hAnsi="Times New Roman" w:cs="Times New Roman"/>
          <w:sz w:val="24"/>
          <w:szCs w:val="24"/>
        </w:rPr>
        <w:t>Здоровый образ жизни / Пер. с англ. – М.: Мир, 1997.</w:t>
      </w:r>
    </w:p>
    <w:p w:rsidR="0074108E" w:rsidRPr="00690D58" w:rsidRDefault="0074108E" w:rsidP="0074108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D58">
        <w:rPr>
          <w:rFonts w:ascii="Times New Roman" w:hAnsi="Times New Roman" w:cs="Times New Roman"/>
          <w:i/>
          <w:iCs/>
          <w:sz w:val="24"/>
          <w:szCs w:val="24"/>
        </w:rPr>
        <w:t>Баллингер</w:t>
      </w:r>
      <w:proofErr w:type="spellEnd"/>
      <w:r w:rsidRPr="00690D58">
        <w:rPr>
          <w:rFonts w:ascii="Times New Roman" w:hAnsi="Times New Roman" w:cs="Times New Roman"/>
          <w:i/>
          <w:iCs/>
          <w:sz w:val="24"/>
          <w:szCs w:val="24"/>
        </w:rPr>
        <w:t xml:space="preserve"> Э. </w:t>
      </w:r>
      <w:r w:rsidRPr="00690D58">
        <w:rPr>
          <w:rFonts w:ascii="Times New Roman" w:hAnsi="Times New Roman" w:cs="Times New Roman"/>
          <w:sz w:val="24"/>
          <w:szCs w:val="24"/>
        </w:rPr>
        <w:t>Учебная гимнастика: Двигательные упражнения для успешной учебы в школе. — М.: Просвещение, 1996.</w:t>
      </w:r>
    </w:p>
    <w:p w:rsidR="0074108E" w:rsidRPr="00690D58" w:rsidRDefault="0074108E" w:rsidP="0074108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Безопасность жизнедеятельности: </w:t>
      </w:r>
      <w:proofErr w:type="spellStart"/>
      <w:r w:rsidRPr="00690D58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690D58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690D5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90D58">
        <w:rPr>
          <w:rFonts w:ascii="Times New Roman" w:hAnsi="Times New Roman" w:cs="Times New Roman"/>
          <w:sz w:val="24"/>
          <w:szCs w:val="24"/>
        </w:rPr>
        <w:t xml:space="preserve">. и доп. / Под ред. Э. А. </w:t>
      </w:r>
      <w:proofErr w:type="spellStart"/>
      <w:r w:rsidRPr="00690D58">
        <w:rPr>
          <w:rFonts w:ascii="Times New Roman" w:hAnsi="Times New Roman" w:cs="Times New Roman"/>
          <w:sz w:val="24"/>
          <w:szCs w:val="24"/>
        </w:rPr>
        <w:t>Арустамова</w:t>
      </w:r>
      <w:proofErr w:type="spellEnd"/>
      <w:r w:rsidRPr="00690D58">
        <w:rPr>
          <w:rFonts w:ascii="Times New Roman" w:hAnsi="Times New Roman" w:cs="Times New Roman"/>
          <w:sz w:val="24"/>
          <w:szCs w:val="24"/>
        </w:rPr>
        <w:t>. — М.: Издательский Дом «Дашков и К°», 2001.</w:t>
      </w:r>
    </w:p>
    <w:p w:rsidR="0074108E" w:rsidRPr="00690D58" w:rsidRDefault="0074108E" w:rsidP="0074108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 xml:space="preserve">Большой энциклопедический словарь. — М.: Научное издательство «Большая Российская энциклопедия». — СПб.: </w:t>
      </w:r>
      <w:proofErr w:type="spellStart"/>
      <w:r w:rsidRPr="00690D58">
        <w:rPr>
          <w:rFonts w:ascii="Times New Roman" w:hAnsi="Times New Roman" w:cs="Times New Roman"/>
          <w:sz w:val="24"/>
          <w:szCs w:val="24"/>
        </w:rPr>
        <w:t>Норинт</w:t>
      </w:r>
      <w:proofErr w:type="spellEnd"/>
      <w:r w:rsidRPr="00690D58">
        <w:rPr>
          <w:rFonts w:ascii="Times New Roman" w:hAnsi="Times New Roman" w:cs="Times New Roman"/>
          <w:sz w:val="24"/>
          <w:szCs w:val="24"/>
        </w:rPr>
        <w:t>, 1997.</w:t>
      </w:r>
    </w:p>
    <w:p w:rsidR="0074108E" w:rsidRPr="00690D58" w:rsidRDefault="0074108E" w:rsidP="0074108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 xml:space="preserve">Гражданская защита: </w:t>
      </w:r>
      <w:proofErr w:type="spellStart"/>
      <w:r w:rsidRPr="00690D58">
        <w:rPr>
          <w:rFonts w:ascii="Times New Roman" w:hAnsi="Times New Roman" w:cs="Times New Roman"/>
          <w:sz w:val="24"/>
          <w:szCs w:val="24"/>
        </w:rPr>
        <w:t>Энцикл</w:t>
      </w:r>
      <w:proofErr w:type="spellEnd"/>
      <w:r w:rsidRPr="00690D58">
        <w:rPr>
          <w:rFonts w:ascii="Times New Roman" w:hAnsi="Times New Roman" w:cs="Times New Roman"/>
          <w:sz w:val="24"/>
          <w:szCs w:val="24"/>
        </w:rPr>
        <w:t>. словарь / [Ю. Л. Воробьев и др.; под общ. ред. С. К. Шойгу]. – М.: ДЭКС-ПРЕСС, 2005.</w:t>
      </w:r>
    </w:p>
    <w:p w:rsidR="0074108E" w:rsidRPr="00690D58" w:rsidRDefault="0074108E" w:rsidP="0074108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 xml:space="preserve">Здоровая семья / Пер. с англ. М. Г. </w:t>
      </w:r>
      <w:proofErr w:type="spellStart"/>
      <w:r w:rsidRPr="00690D58">
        <w:rPr>
          <w:rFonts w:ascii="Times New Roman" w:hAnsi="Times New Roman" w:cs="Times New Roman"/>
          <w:sz w:val="24"/>
          <w:szCs w:val="24"/>
        </w:rPr>
        <w:t>Лунко</w:t>
      </w:r>
      <w:proofErr w:type="spellEnd"/>
      <w:r w:rsidRPr="00690D58">
        <w:rPr>
          <w:rFonts w:ascii="Times New Roman" w:hAnsi="Times New Roman" w:cs="Times New Roman"/>
          <w:sz w:val="24"/>
          <w:szCs w:val="24"/>
        </w:rPr>
        <w:t xml:space="preserve">, Д. А. </w:t>
      </w:r>
      <w:proofErr w:type="gramStart"/>
      <w:r w:rsidRPr="00690D58">
        <w:rPr>
          <w:rFonts w:ascii="Times New Roman" w:hAnsi="Times New Roman" w:cs="Times New Roman"/>
          <w:sz w:val="24"/>
          <w:szCs w:val="24"/>
        </w:rPr>
        <w:t>Иванова.—</w:t>
      </w:r>
      <w:proofErr w:type="gramEnd"/>
      <w:r w:rsidRPr="00690D58">
        <w:rPr>
          <w:rFonts w:ascii="Times New Roman" w:hAnsi="Times New Roman" w:cs="Times New Roman"/>
          <w:sz w:val="24"/>
          <w:szCs w:val="24"/>
        </w:rPr>
        <w:t xml:space="preserve"> М.: Крон-Пресс, 1994.</w:t>
      </w:r>
    </w:p>
    <w:p w:rsidR="0074108E" w:rsidRPr="00690D58" w:rsidRDefault="0074108E" w:rsidP="0074108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Краткая медицинская энциклопедия: В 2 т. / Главный ред. академик РАМН В. И. Покровский. — М.: Научно-практическое объединение «Медицинская энциклопедия»; Крон-Пресс, 1994.</w:t>
      </w:r>
    </w:p>
    <w:p w:rsidR="0074108E" w:rsidRPr="00690D58" w:rsidRDefault="0074108E" w:rsidP="0074108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D58">
        <w:rPr>
          <w:rFonts w:ascii="Times New Roman" w:hAnsi="Times New Roman" w:cs="Times New Roman"/>
          <w:i/>
          <w:iCs/>
          <w:sz w:val="24"/>
          <w:szCs w:val="24"/>
        </w:rPr>
        <w:t>Мардерфельд</w:t>
      </w:r>
      <w:proofErr w:type="spellEnd"/>
      <w:r w:rsidRPr="00690D58">
        <w:rPr>
          <w:rFonts w:ascii="Times New Roman" w:hAnsi="Times New Roman" w:cs="Times New Roman"/>
          <w:i/>
          <w:iCs/>
          <w:sz w:val="24"/>
          <w:szCs w:val="24"/>
        </w:rPr>
        <w:t xml:space="preserve"> В. Л. </w:t>
      </w:r>
      <w:r w:rsidRPr="00690D58">
        <w:rPr>
          <w:rFonts w:ascii="Times New Roman" w:hAnsi="Times New Roman" w:cs="Times New Roman"/>
          <w:sz w:val="24"/>
          <w:szCs w:val="24"/>
        </w:rPr>
        <w:t xml:space="preserve">500 тестов по учебному курсу «Основы безопасности жизнедеятельности»: </w:t>
      </w:r>
      <w:proofErr w:type="spellStart"/>
      <w:r w:rsidRPr="00690D58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690D58">
        <w:rPr>
          <w:rFonts w:ascii="Times New Roman" w:hAnsi="Times New Roman" w:cs="Times New Roman"/>
          <w:sz w:val="24"/>
          <w:szCs w:val="24"/>
        </w:rPr>
        <w:t>. для учителя. — СПб.: Просвещение, 2004.</w:t>
      </w:r>
    </w:p>
    <w:p w:rsidR="0074108E" w:rsidRPr="00690D58" w:rsidRDefault="0074108E" w:rsidP="0074108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D58">
        <w:rPr>
          <w:rFonts w:ascii="Times New Roman" w:hAnsi="Times New Roman" w:cs="Times New Roman"/>
          <w:i/>
          <w:iCs/>
          <w:sz w:val="24"/>
          <w:szCs w:val="24"/>
        </w:rPr>
        <w:t>Мардерфельд</w:t>
      </w:r>
      <w:proofErr w:type="spellEnd"/>
      <w:r w:rsidRPr="00690D58">
        <w:rPr>
          <w:rFonts w:ascii="Times New Roman" w:hAnsi="Times New Roman" w:cs="Times New Roman"/>
          <w:i/>
          <w:iCs/>
          <w:sz w:val="24"/>
          <w:szCs w:val="24"/>
        </w:rPr>
        <w:t xml:space="preserve"> В. Л. </w:t>
      </w:r>
      <w:r w:rsidRPr="00690D58">
        <w:rPr>
          <w:rFonts w:ascii="Times New Roman" w:hAnsi="Times New Roman" w:cs="Times New Roman"/>
          <w:sz w:val="24"/>
          <w:szCs w:val="24"/>
        </w:rPr>
        <w:t xml:space="preserve">Раздаточные материалы по учебному курсу «Основы безопасности жизнедеятельности»: </w:t>
      </w:r>
      <w:proofErr w:type="spellStart"/>
      <w:r w:rsidRPr="00690D58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690D58">
        <w:rPr>
          <w:rFonts w:ascii="Times New Roman" w:hAnsi="Times New Roman" w:cs="Times New Roman"/>
          <w:sz w:val="24"/>
          <w:szCs w:val="24"/>
        </w:rPr>
        <w:t>. для учителя. — М.: Просвещение, 2004.</w:t>
      </w:r>
    </w:p>
    <w:p w:rsidR="0074108E" w:rsidRPr="00690D58" w:rsidRDefault="0074108E" w:rsidP="0074108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i/>
          <w:iCs/>
          <w:sz w:val="24"/>
          <w:szCs w:val="24"/>
        </w:rPr>
        <w:t xml:space="preserve">Макеева А. Г. </w:t>
      </w:r>
      <w:r w:rsidRPr="00690D58">
        <w:rPr>
          <w:rFonts w:ascii="Times New Roman" w:hAnsi="Times New Roman" w:cs="Times New Roman"/>
          <w:sz w:val="24"/>
          <w:szCs w:val="24"/>
        </w:rPr>
        <w:t>Все цвета, кроме черного: семейная профилактика наркотизма школьников: Кн. для родителей / А. Г. Макеева. — М.: Просвещение, 2005.</w:t>
      </w:r>
    </w:p>
    <w:p w:rsidR="0074108E" w:rsidRPr="00690D58" w:rsidRDefault="0074108E" w:rsidP="0074108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Методические материалы и документы по курсу «Основы безопасности жизнедеятельности»: Кн. для учителя / Сост. А. Т. Смирнов, Б. И. Мишин. — 2-е изд. — М.: Просвещение, 2004.</w:t>
      </w:r>
    </w:p>
    <w:p w:rsidR="0074108E" w:rsidRPr="00690D58" w:rsidRDefault="0074108E" w:rsidP="0074108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жизнедеятельности: Справочник / [А. Т. Смирнов, Б. О. Хренников, Р. А. Дурнев, Э. Н. </w:t>
      </w:r>
      <w:proofErr w:type="spellStart"/>
      <w:r w:rsidRPr="00690D58">
        <w:rPr>
          <w:rFonts w:ascii="Times New Roman" w:hAnsi="Times New Roman" w:cs="Times New Roman"/>
          <w:sz w:val="24"/>
          <w:szCs w:val="24"/>
        </w:rPr>
        <w:t>Аюпов</w:t>
      </w:r>
      <w:proofErr w:type="spellEnd"/>
      <w:r w:rsidRPr="00690D58">
        <w:rPr>
          <w:rFonts w:ascii="Times New Roman" w:hAnsi="Times New Roman" w:cs="Times New Roman"/>
          <w:sz w:val="24"/>
          <w:szCs w:val="24"/>
        </w:rPr>
        <w:t>; под общ. ред. А. Т. Смирнова]. — М.: Просвещение, 2007.</w:t>
      </w:r>
    </w:p>
    <w:p w:rsidR="0074108E" w:rsidRPr="00690D58" w:rsidRDefault="0074108E" w:rsidP="0074108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Основы формирования культуры безопасности жизнедеятельности населения [Ю.Л. Воробьев, В. А. Тучков, Р. А. Дурнев; под общ. ред. Ю. Л. Воробьева]. — М.: Деловой экспресс, 2006.</w:t>
      </w:r>
    </w:p>
    <w:p w:rsidR="0074108E" w:rsidRPr="00690D58" w:rsidRDefault="0074108E" w:rsidP="0074108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i/>
          <w:iCs/>
          <w:sz w:val="24"/>
          <w:szCs w:val="24"/>
        </w:rPr>
        <w:t xml:space="preserve">Петров С. В., Бубнов В. Г. </w:t>
      </w:r>
      <w:r w:rsidRPr="00690D58">
        <w:rPr>
          <w:rFonts w:ascii="Times New Roman" w:hAnsi="Times New Roman" w:cs="Times New Roman"/>
          <w:sz w:val="24"/>
          <w:szCs w:val="24"/>
        </w:rPr>
        <w:t>Первая помощь в экстремальных ситуациях: Практическое пособие. — М.: Издательство НЦ ЭНАС, 2000.</w:t>
      </w:r>
    </w:p>
    <w:p w:rsidR="0074108E" w:rsidRPr="00690D58" w:rsidRDefault="0074108E" w:rsidP="0074108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Противодействие терроризму: Учебно-метод. Пособие / под общ. ред. Ю. С. Паткевича. — Ижевск: Удмуртия, 2004.</w:t>
      </w:r>
    </w:p>
    <w:p w:rsidR="0074108E" w:rsidRPr="00690D58" w:rsidRDefault="0074108E" w:rsidP="0074108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i/>
          <w:iCs/>
          <w:sz w:val="24"/>
          <w:szCs w:val="24"/>
        </w:rPr>
        <w:t xml:space="preserve">Сухомлинский В. А. </w:t>
      </w:r>
      <w:r w:rsidRPr="00690D58">
        <w:rPr>
          <w:rFonts w:ascii="Times New Roman" w:hAnsi="Times New Roman" w:cs="Times New Roman"/>
          <w:sz w:val="24"/>
          <w:szCs w:val="24"/>
        </w:rPr>
        <w:t>Избранные педагогические сочинения: В 2 т. — М.: Педагогика, 1979.</w:t>
      </w:r>
    </w:p>
    <w:p w:rsidR="0074108E" w:rsidRPr="00690D58" w:rsidRDefault="0074108E" w:rsidP="0074108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 xml:space="preserve">Терроризм. Это должен знать каждый: рекомендации, разработанные Службой по борьбе с терроризмом Управления ФСБ России / Под ред. А. А. </w:t>
      </w:r>
      <w:proofErr w:type="spellStart"/>
      <w:r w:rsidRPr="00690D58"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 w:rsidRPr="00690D58">
        <w:rPr>
          <w:rFonts w:ascii="Times New Roman" w:hAnsi="Times New Roman" w:cs="Times New Roman"/>
          <w:sz w:val="24"/>
          <w:szCs w:val="24"/>
        </w:rPr>
        <w:t>. — М.: Изограф, 2000.</w:t>
      </w:r>
    </w:p>
    <w:p w:rsidR="0074108E" w:rsidRPr="00690D58" w:rsidRDefault="0074108E" w:rsidP="0074108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 xml:space="preserve">Физическая культура: Учеб. для учащихся 5—7 </w:t>
      </w:r>
      <w:proofErr w:type="spellStart"/>
      <w:r w:rsidRPr="00690D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90D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0D5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90D58">
        <w:rPr>
          <w:rFonts w:ascii="Times New Roman" w:hAnsi="Times New Roman" w:cs="Times New Roman"/>
          <w:sz w:val="24"/>
          <w:szCs w:val="24"/>
        </w:rPr>
        <w:t xml:space="preserve">. учреждений / Под ред. М. Я. </w:t>
      </w:r>
      <w:proofErr w:type="spellStart"/>
      <w:r w:rsidRPr="00690D58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690D58">
        <w:rPr>
          <w:rFonts w:ascii="Times New Roman" w:hAnsi="Times New Roman" w:cs="Times New Roman"/>
          <w:sz w:val="24"/>
          <w:szCs w:val="24"/>
        </w:rPr>
        <w:t>. — М.: Просвещение, 2007.</w:t>
      </w:r>
    </w:p>
    <w:p w:rsidR="0074108E" w:rsidRPr="00690D58" w:rsidRDefault="0074108E" w:rsidP="0074108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жизни подростков на уроках ОБЖ: Метод. пособие / А. Т. Смирнов, Б. И. Мишин. — М.: </w:t>
      </w:r>
      <w:proofErr w:type="spellStart"/>
      <w:r w:rsidRPr="00690D5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90D58">
        <w:rPr>
          <w:rFonts w:ascii="Times New Roman" w:hAnsi="Times New Roman" w:cs="Times New Roman"/>
          <w:sz w:val="24"/>
          <w:szCs w:val="24"/>
        </w:rPr>
        <w:t>-Граф, 2002.</w:t>
      </w:r>
    </w:p>
    <w:p w:rsidR="0074108E" w:rsidRPr="00690D58" w:rsidRDefault="0074108E" w:rsidP="0074108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Чрезвычайные ситуации: Энциклопедия школьника / Под общ. ред. С. К. Шойгу. — М., 2004.</w:t>
      </w:r>
    </w:p>
    <w:p w:rsidR="0074108E" w:rsidRPr="00690D58" w:rsidRDefault="0074108E" w:rsidP="0074108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ОМЗ и охрана здоровья, Вишневская Е.Л., </w:t>
      </w:r>
      <w:proofErr w:type="spellStart"/>
      <w:r w:rsidRPr="00690D58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690D58">
        <w:rPr>
          <w:rFonts w:ascii="Times New Roman" w:hAnsi="Times New Roman" w:cs="Times New Roman"/>
          <w:sz w:val="24"/>
          <w:szCs w:val="24"/>
        </w:rPr>
        <w:t xml:space="preserve"> Н.К., Широкова Т.И., </w:t>
      </w:r>
      <w:proofErr w:type="spellStart"/>
      <w:r w:rsidRPr="00690D58">
        <w:rPr>
          <w:rFonts w:ascii="Times New Roman" w:hAnsi="Times New Roman" w:cs="Times New Roman"/>
          <w:sz w:val="24"/>
          <w:szCs w:val="24"/>
        </w:rPr>
        <w:t>М.:Русское</w:t>
      </w:r>
      <w:proofErr w:type="spellEnd"/>
      <w:r w:rsidRPr="00690D58">
        <w:rPr>
          <w:rFonts w:ascii="Times New Roman" w:hAnsi="Times New Roman" w:cs="Times New Roman"/>
          <w:sz w:val="24"/>
          <w:szCs w:val="24"/>
        </w:rPr>
        <w:t xml:space="preserve"> слово, 1995.</w:t>
      </w:r>
    </w:p>
    <w:p w:rsidR="0074108E" w:rsidRPr="00690D58" w:rsidRDefault="0074108E" w:rsidP="0074108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Безопасность на улицах и дорогах Учебное пособие для 6 классов, Фролов М.П., Спиридонов В.Ф.: </w:t>
      </w:r>
      <w:proofErr w:type="gramStart"/>
      <w:r w:rsidRPr="00690D58">
        <w:rPr>
          <w:rFonts w:ascii="Times New Roman" w:hAnsi="Times New Roman" w:cs="Times New Roman"/>
          <w:sz w:val="24"/>
          <w:szCs w:val="24"/>
        </w:rPr>
        <w:t>ООО ,</w:t>
      </w:r>
      <w:proofErr w:type="gramEnd"/>
      <w:r w:rsidRPr="00690D58">
        <w:rPr>
          <w:rFonts w:ascii="Times New Roman" w:hAnsi="Times New Roman" w:cs="Times New Roman"/>
          <w:sz w:val="24"/>
          <w:szCs w:val="24"/>
        </w:rPr>
        <w:t xml:space="preserve"> «Издательство АСТ-ЛТД».,1997</w:t>
      </w:r>
    </w:p>
    <w:p w:rsidR="0074108E" w:rsidRPr="00690D58" w:rsidRDefault="0074108E" w:rsidP="0074108E">
      <w:pPr>
        <w:pStyle w:val="a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 xml:space="preserve">Смирнов А.Т. «Основы безопасности жизнедеятельности: </w:t>
      </w:r>
    </w:p>
    <w:p w:rsidR="0074108E" w:rsidRPr="00690D58" w:rsidRDefault="0074108E" w:rsidP="0074108E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 xml:space="preserve">5-9 класс поурочные разработки/А.Т Смирнов, Б.О.Хренников, под ред. </w:t>
      </w:r>
      <w:proofErr w:type="spellStart"/>
      <w:proofErr w:type="gramStart"/>
      <w:r w:rsidRPr="00690D58">
        <w:rPr>
          <w:rFonts w:ascii="Times New Roman" w:hAnsi="Times New Roman" w:cs="Times New Roman"/>
          <w:sz w:val="24"/>
          <w:szCs w:val="24"/>
        </w:rPr>
        <w:t>А.Т.Смирнова</w:t>
      </w:r>
      <w:proofErr w:type="spellEnd"/>
      <w:r w:rsidRPr="00690D5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90D58">
        <w:rPr>
          <w:rFonts w:ascii="Times New Roman" w:hAnsi="Times New Roman" w:cs="Times New Roman"/>
          <w:sz w:val="24"/>
          <w:szCs w:val="24"/>
        </w:rPr>
        <w:t>М: Просвещение, 2008.</w:t>
      </w:r>
    </w:p>
    <w:p w:rsidR="0074108E" w:rsidRPr="00690D58" w:rsidRDefault="0074108E" w:rsidP="0074108E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 xml:space="preserve">ОБЖ, 5-8 </w:t>
      </w:r>
      <w:proofErr w:type="spellStart"/>
      <w:r w:rsidRPr="00690D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90D58">
        <w:rPr>
          <w:rFonts w:ascii="Times New Roman" w:hAnsi="Times New Roman" w:cs="Times New Roman"/>
          <w:sz w:val="24"/>
          <w:szCs w:val="24"/>
        </w:rPr>
        <w:t>. Школьный курс в тестах, играх, кроссвордах, заданиях с картинками /</w:t>
      </w:r>
      <w:proofErr w:type="spellStart"/>
      <w:r w:rsidRPr="00690D58">
        <w:rPr>
          <w:rFonts w:ascii="Times New Roman" w:hAnsi="Times New Roman" w:cs="Times New Roman"/>
          <w:sz w:val="24"/>
          <w:szCs w:val="24"/>
        </w:rPr>
        <w:t>авт</w:t>
      </w:r>
      <w:proofErr w:type="spellEnd"/>
      <w:r w:rsidRPr="00690D58">
        <w:rPr>
          <w:rFonts w:ascii="Times New Roman" w:hAnsi="Times New Roman" w:cs="Times New Roman"/>
          <w:sz w:val="24"/>
          <w:szCs w:val="24"/>
        </w:rPr>
        <w:t>-сост. Г.П.Попова. Волгоград: Учитель,2005</w:t>
      </w:r>
    </w:p>
    <w:p w:rsidR="0074108E" w:rsidRPr="00690D58" w:rsidRDefault="0074108E" w:rsidP="0074108E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 xml:space="preserve">ОБЖ тесты:6 класс к учебнику </w:t>
      </w:r>
      <w:proofErr w:type="spellStart"/>
      <w:r w:rsidRPr="00690D58">
        <w:rPr>
          <w:rFonts w:ascii="Times New Roman" w:hAnsi="Times New Roman" w:cs="Times New Roman"/>
          <w:sz w:val="24"/>
          <w:szCs w:val="24"/>
        </w:rPr>
        <w:t>И.К.Топорова</w:t>
      </w:r>
      <w:proofErr w:type="spellEnd"/>
      <w:r w:rsidRPr="00690D58">
        <w:rPr>
          <w:rFonts w:ascii="Times New Roman" w:hAnsi="Times New Roman" w:cs="Times New Roman"/>
          <w:sz w:val="24"/>
          <w:szCs w:val="24"/>
        </w:rPr>
        <w:t xml:space="preserve">  ОБЖ 7-8 класс /С.С.Соловьев М.: Изд-во «Экзамен», 2006 г.</w:t>
      </w:r>
    </w:p>
    <w:p w:rsidR="0074108E" w:rsidRPr="00690D58" w:rsidRDefault="0074108E" w:rsidP="0074108E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 xml:space="preserve">Энциклопедия для детей: Т. 3: География / Сост. С. Т. </w:t>
      </w:r>
      <w:proofErr w:type="spellStart"/>
      <w:r w:rsidRPr="00690D58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690D58">
        <w:rPr>
          <w:rFonts w:ascii="Times New Roman" w:hAnsi="Times New Roman" w:cs="Times New Roman"/>
          <w:sz w:val="24"/>
          <w:szCs w:val="24"/>
        </w:rPr>
        <w:t xml:space="preserve">. — М.: </w:t>
      </w:r>
      <w:proofErr w:type="spellStart"/>
      <w:r w:rsidRPr="00690D58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690D58">
        <w:rPr>
          <w:rFonts w:ascii="Times New Roman" w:hAnsi="Times New Roman" w:cs="Times New Roman"/>
          <w:sz w:val="24"/>
          <w:szCs w:val="24"/>
        </w:rPr>
        <w:t>+, 1994.</w:t>
      </w:r>
    </w:p>
    <w:p w:rsidR="0074108E" w:rsidRPr="00690D58" w:rsidRDefault="0074108E" w:rsidP="0074108E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 xml:space="preserve">Энциклопедия для детей: Т. 4: Геология / Сост. С. Т. </w:t>
      </w:r>
      <w:proofErr w:type="spellStart"/>
      <w:r w:rsidRPr="00690D58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690D58">
        <w:rPr>
          <w:rFonts w:ascii="Times New Roman" w:hAnsi="Times New Roman" w:cs="Times New Roman"/>
          <w:sz w:val="24"/>
          <w:szCs w:val="24"/>
        </w:rPr>
        <w:t xml:space="preserve">. — М.: </w:t>
      </w:r>
      <w:proofErr w:type="spellStart"/>
      <w:r w:rsidRPr="00690D58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690D58">
        <w:rPr>
          <w:rFonts w:ascii="Times New Roman" w:hAnsi="Times New Roman" w:cs="Times New Roman"/>
          <w:sz w:val="24"/>
          <w:szCs w:val="24"/>
        </w:rPr>
        <w:t>+, 1995.</w:t>
      </w:r>
    </w:p>
    <w:p w:rsidR="0074108E" w:rsidRPr="00690D58" w:rsidRDefault="0074108E" w:rsidP="0074108E">
      <w:pPr>
        <w:rPr>
          <w:rFonts w:ascii="Times New Roman" w:hAnsi="Times New Roman" w:cs="Times New Roman"/>
          <w:sz w:val="24"/>
          <w:szCs w:val="24"/>
        </w:rPr>
      </w:pPr>
    </w:p>
    <w:p w:rsidR="0074108E" w:rsidRPr="00690D58" w:rsidRDefault="0074108E" w:rsidP="0074108E">
      <w:pPr>
        <w:pStyle w:val="aa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0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Использование Интернета для подготовки уроков ОБЖ</w:t>
      </w:r>
    </w:p>
    <w:p w:rsidR="0074108E" w:rsidRPr="00690D58" w:rsidRDefault="0074108E" w:rsidP="0074108E">
      <w:pPr>
        <w:rPr>
          <w:rFonts w:ascii="Times New Roman" w:hAnsi="Times New Roman" w:cs="Times New Roman"/>
          <w:sz w:val="24"/>
          <w:szCs w:val="24"/>
        </w:rPr>
      </w:pPr>
    </w:p>
    <w:p w:rsidR="0074108E" w:rsidRPr="00690D58" w:rsidRDefault="0074108E" w:rsidP="007410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0D58">
        <w:rPr>
          <w:rFonts w:ascii="Times New Roman" w:hAnsi="Times New Roman" w:cs="Times New Roman"/>
          <w:i/>
          <w:iCs/>
          <w:sz w:val="24"/>
          <w:szCs w:val="24"/>
        </w:rPr>
        <w:t>Сайты с нормативными документами по образованию и методическими материалами:</w:t>
      </w:r>
    </w:p>
    <w:p w:rsidR="0074108E" w:rsidRPr="00690D58" w:rsidRDefault="0074108E" w:rsidP="0074108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http: //www.school.edu.ru – Российский общеобразовательный портал;</w:t>
      </w:r>
    </w:p>
    <w:p w:rsidR="0074108E" w:rsidRPr="00690D58" w:rsidRDefault="0074108E" w:rsidP="0074108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 xml:space="preserve">http: //www.ed.gov.ru – Федеральное агентство по образованию РФ Министерства образования и науки РФ; </w:t>
      </w:r>
    </w:p>
    <w:p w:rsidR="0074108E" w:rsidRPr="00690D58" w:rsidRDefault="0074108E" w:rsidP="0074108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http: //www.edu.ru – Федеральный сайт Российского образования;</w:t>
      </w:r>
    </w:p>
    <w:p w:rsidR="0074108E" w:rsidRPr="00690D58" w:rsidRDefault="0074108E" w:rsidP="0074108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 xml:space="preserve">http: //www.edu.km.ru – Образовательные проекты; </w:t>
      </w:r>
    </w:p>
    <w:p w:rsidR="0074108E" w:rsidRPr="00690D58" w:rsidRDefault="0074108E" w:rsidP="0074108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http: //www.ict.edu.ru – Информационно-коммуникационные технологии в образовании;</w:t>
      </w:r>
    </w:p>
    <w:p w:rsidR="0074108E" w:rsidRPr="00690D58" w:rsidRDefault="0074108E" w:rsidP="0074108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http: //www.festival.1september.ru – Сайт педагогических идей «Открытый урок»;</w:t>
      </w:r>
    </w:p>
    <w:p w:rsidR="0074108E" w:rsidRPr="00690D58" w:rsidRDefault="0074108E" w:rsidP="0074108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http: //www.vestniknews.ru – Журнал «Вестник образования России»;</w:t>
      </w:r>
    </w:p>
    <w:p w:rsidR="0074108E" w:rsidRPr="00690D58" w:rsidRDefault="0074108E" w:rsidP="0074108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http: //www.fio.ru – Сайт Федерации Интернет-образования России;</w:t>
      </w:r>
    </w:p>
    <w:p w:rsidR="0074108E" w:rsidRPr="00690D58" w:rsidRDefault="0074108E" w:rsidP="0074108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http: //www.sputnik.mto.ru – Спутниковый канал единой образовательной информационной среды;</w:t>
      </w:r>
    </w:p>
    <w:p w:rsidR="0074108E" w:rsidRPr="00690D58" w:rsidRDefault="0074108E" w:rsidP="0074108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http: //www.eurekanet.ru – Инновационная образовательная сеть;</w:t>
      </w:r>
    </w:p>
    <w:p w:rsidR="0074108E" w:rsidRPr="00690D58" w:rsidRDefault="0074108E" w:rsidP="0074108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 xml:space="preserve">http: //www.mediaeducation.ru – Лаборатория ТСО и </w:t>
      </w:r>
      <w:proofErr w:type="spellStart"/>
      <w:r w:rsidRPr="00690D58">
        <w:rPr>
          <w:rFonts w:ascii="Times New Roman" w:hAnsi="Times New Roman" w:cs="Times New Roman"/>
          <w:sz w:val="24"/>
          <w:szCs w:val="24"/>
        </w:rPr>
        <w:t>медиаобразования</w:t>
      </w:r>
      <w:proofErr w:type="spellEnd"/>
      <w:r w:rsidRPr="00690D58">
        <w:rPr>
          <w:rFonts w:ascii="Times New Roman" w:hAnsi="Times New Roman" w:cs="Times New Roman"/>
          <w:sz w:val="24"/>
          <w:szCs w:val="24"/>
        </w:rPr>
        <w:t xml:space="preserve"> института содержания и методов образования РАО;</w:t>
      </w:r>
    </w:p>
    <w:p w:rsidR="0074108E" w:rsidRPr="00690D58" w:rsidRDefault="0074108E" w:rsidP="0074108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http: //www.pedlib.ru – Сайт педагогической библиотеки;</w:t>
      </w:r>
    </w:p>
    <w:p w:rsidR="0074108E" w:rsidRPr="00690D58" w:rsidRDefault="0074108E" w:rsidP="0074108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http: //www.profile-edu.ru – Профильное обучение в старшей школе;</w:t>
      </w:r>
    </w:p>
    <w:p w:rsidR="0074108E" w:rsidRPr="00690D58" w:rsidRDefault="0074108E" w:rsidP="0074108E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http: //www.int-edu.ru – Каталог образовательных ресурсов, методические материалы.</w:t>
      </w:r>
    </w:p>
    <w:p w:rsidR="0074108E" w:rsidRPr="00690D58" w:rsidRDefault="0074108E" w:rsidP="0074108E">
      <w:pPr>
        <w:rPr>
          <w:rFonts w:ascii="Times New Roman" w:hAnsi="Times New Roman" w:cs="Times New Roman"/>
          <w:sz w:val="24"/>
          <w:szCs w:val="24"/>
        </w:rPr>
      </w:pPr>
    </w:p>
    <w:p w:rsidR="0074108E" w:rsidRPr="00690D58" w:rsidRDefault="0074108E" w:rsidP="007410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0D58">
        <w:rPr>
          <w:rFonts w:ascii="Times New Roman" w:hAnsi="Times New Roman" w:cs="Times New Roman"/>
          <w:i/>
          <w:iCs/>
          <w:sz w:val="24"/>
          <w:szCs w:val="24"/>
        </w:rPr>
        <w:t>Ссылки на образовательные ресурсы Интернета по основам безопасности жизнедеятельности:</w:t>
      </w:r>
    </w:p>
    <w:p w:rsidR="0074108E" w:rsidRPr="00690D58" w:rsidRDefault="0074108E" w:rsidP="0074108E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lastRenderedPageBreak/>
        <w:t>http: //www.school.edu.ru/catalog.asp?cat_ob_no=108&amp;pg=1 – Каталог ресурсов по ОБЖ Российского общеобразовательного портала;</w:t>
      </w:r>
    </w:p>
    <w:p w:rsidR="0074108E" w:rsidRPr="00690D58" w:rsidRDefault="0074108E" w:rsidP="0074108E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 xml:space="preserve">http://www.znakcomplect.ru/top/out.php?id=65 – Инструкции, учебные фильмы, иллюстрированные инструктажи, </w:t>
      </w:r>
      <w:proofErr w:type="spellStart"/>
      <w:r w:rsidRPr="00690D58">
        <w:rPr>
          <w:rFonts w:ascii="Times New Roman" w:hAnsi="Times New Roman" w:cs="Times New Roman"/>
          <w:sz w:val="24"/>
          <w:szCs w:val="24"/>
        </w:rPr>
        <w:t>видеоинструктажи</w:t>
      </w:r>
      <w:proofErr w:type="spellEnd"/>
      <w:r w:rsidRPr="00690D58">
        <w:rPr>
          <w:rFonts w:ascii="Times New Roman" w:hAnsi="Times New Roman" w:cs="Times New Roman"/>
          <w:sz w:val="24"/>
          <w:szCs w:val="24"/>
        </w:rPr>
        <w:t>, тематические стенды и плакаты по охране труда, безопасности дорожного движения, технике безопасности, безопасности жизнедеятельности;</w:t>
      </w:r>
    </w:p>
    <w:p w:rsidR="0074108E" w:rsidRPr="00690D58" w:rsidRDefault="0074108E" w:rsidP="0074108E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 xml:space="preserve">http://www.сaim.ru/9 - Банк рефератов по безопасности жизнедеятельности; </w:t>
      </w:r>
    </w:p>
    <w:p w:rsidR="0074108E" w:rsidRPr="00690D58" w:rsidRDefault="0074108E" w:rsidP="0074108E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http://www.school-obz.org – Основы безопасности жизнедеятельности, информационно-методическое издание для преподавателей МЧС России;</w:t>
      </w:r>
    </w:p>
    <w:p w:rsidR="0074108E" w:rsidRPr="00690D58" w:rsidRDefault="0074108E" w:rsidP="0074108E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http://www.alleng.ru/edu/saf.htm - Методические материалы, тесты, билеты, книги и учебные пособия по ОБЖ;</w:t>
      </w:r>
    </w:p>
    <w:p w:rsidR="0074108E" w:rsidRPr="00690D58" w:rsidRDefault="0074108E" w:rsidP="0074108E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http://www.window.edu.ru/window/catalog?p_rubr=2.1.15 – Каталог по основам безопасности жизнедеятельности единого окна доступа к образовательным ресурсам;</w:t>
      </w:r>
    </w:p>
    <w:p w:rsidR="0074108E" w:rsidRPr="00690D58" w:rsidRDefault="0074108E" w:rsidP="0074108E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http://www.obzh.info – Личная безопасность в различных условиях;</w:t>
      </w:r>
    </w:p>
    <w:p w:rsidR="0074108E" w:rsidRPr="00690D58" w:rsidRDefault="0074108E" w:rsidP="0074108E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 xml:space="preserve">http://www.garant.ru/prime/20070719/6232673.htm - Методические рекомендации по организации образовательного процесса в общеобразовательных учреждениях по курсу ОБЖ; </w:t>
      </w:r>
    </w:p>
    <w:p w:rsidR="0074108E" w:rsidRPr="00690D58" w:rsidRDefault="0074108E" w:rsidP="0074108E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http://www.school-collection.edu.ru/catalog/res/ - Библиотека электронных наглядных пособий по ОБЖ для 5-11 классов;</w:t>
      </w:r>
    </w:p>
    <w:p w:rsidR="0074108E" w:rsidRPr="00690D58" w:rsidRDefault="0074108E" w:rsidP="0074108E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http://www.edu-navigator.ru/cat/11500/1 - Каталог ресурсов по ОЬЖ;</w:t>
      </w:r>
    </w:p>
    <w:p w:rsidR="0074108E" w:rsidRPr="00690D58" w:rsidRDefault="0074108E" w:rsidP="0074108E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http://www.znakcomplect.ru/school/school7.php - Охрана труда в образовании;</w:t>
      </w:r>
    </w:p>
    <w:p w:rsidR="0074108E" w:rsidRPr="00690D58" w:rsidRDefault="0074108E" w:rsidP="0074108E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 xml:space="preserve">http://www.аfestival.1september.ru/subjects/12 - Фестиваль «Открытый урок», материалы по ОБЖ; </w:t>
      </w:r>
    </w:p>
    <w:p w:rsidR="0074108E" w:rsidRPr="00690D58" w:rsidRDefault="0074108E" w:rsidP="0074108E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http://www.uroki.net/dokobgd/htm – Для учителя ОБЖД материалы к урокам, сценарии внеклассных мероприятий, документы;</w:t>
      </w:r>
    </w:p>
    <w:p w:rsidR="0074108E" w:rsidRPr="00690D58" w:rsidRDefault="0074108E" w:rsidP="0074108E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http://www.4students.ru/search.asp?id_subject=20 – Рефераты по безопасности жизнедеятельности;</w:t>
      </w:r>
    </w:p>
    <w:p w:rsidR="0074108E" w:rsidRPr="00690D58" w:rsidRDefault="0074108E" w:rsidP="0074108E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http://www.russmag.ru/pgroup.php?id=2 – Материалы журнала «Основы безопасности жизни»;</w:t>
      </w:r>
    </w:p>
    <w:p w:rsidR="0074108E" w:rsidRPr="00690D58" w:rsidRDefault="0074108E" w:rsidP="0074108E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http://www.warning.dp.ua – Справочник по безопасности, пособие по выживанию, поведение в экстремальных ситуациях;</w:t>
      </w:r>
    </w:p>
    <w:p w:rsidR="0074108E" w:rsidRPr="00690D58" w:rsidRDefault="0074108E" w:rsidP="0074108E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http://www.it-n.ru/communities.aspx?cat_no=21983&amp;tmpl=com – Сообщество учителей безопасности жизнедеятельности;</w:t>
      </w:r>
    </w:p>
    <w:p w:rsidR="0074108E" w:rsidRPr="00690D58" w:rsidRDefault="0074108E" w:rsidP="0074108E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 xml:space="preserve">http://www.shkolazhizni.ru/tag - Школа жизни. Материалы по безопасности, стихийным бедствиям и чрезвычайным ситуациям; </w:t>
      </w:r>
    </w:p>
    <w:p w:rsidR="0074108E" w:rsidRPr="00690D58" w:rsidRDefault="0074108E" w:rsidP="0074108E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>http://www.school.holm.ru/predmet/obg - Ссылки по учебным предметам: ОБЖ;</w:t>
      </w:r>
    </w:p>
    <w:p w:rsidR="0074108E" w:rsidRPr="00690D58" w:rsidRDefault="0074108E" w:rsidP="0074108E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D58">
        <w:rPr>
          <w:rFonts w:ascii="Times New Roman" w:hAnsi="Times New Roman" w:cs="Times New Roman"/>
          <w:sz w:val="24"/>
          <w:szCs w:val="24"/>
        </w:rPr>
        <w:t xml:space="preserve">http://www.examens.ru/otvet/3 - Ответы на экзаменационные вопросы по ОБЖ.     </w:t>
      </w:r>
    </w:p>
    <w:p w:rsidR="0074108E" w:rsidRPr="00690D58" w:rsidRDefault="0074108E" w:rsidP="0074108E">
      <w:pPr>
        <w:rPr>
          <w:rFonts w:ascii="Times New Roman" w:hAnsi="Times New Roman" w:cs="Times New Roman"/>
          <w:sz w:val="24"/>
          <w:szCs w:val="24"/>
        </w:rPr>
      </w:pPr>
    </w:p>
    <w:p w:rsidR="0074108E" w:rsidRPr="00690D58" w:rsidRDefault="0074108E" w:rsidP="007410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контрольно-измерительных материалов,</w:t>
      </w:r>
    </w:p>
    <w:p w:rsidR="0074108E" w:rsidRPr="00690D58" w:rsidRDefault="0074108E" w:rsidP="007410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используемых при оценивании уровня подготовки учащихся.</w:t>
      </w:r>
    </w:p>
    <w:p w:rsidR="0074108E" w:rsidRPr="00690D58" w:rsidRDefault="0074108E" w:rsidP="007410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8E" w:rsidRPr="00690D58" w:rsidRDefault="0074108E" w:rsidP="007410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оценка знаний проходит в ходе текущих занятий в устной или письменной форме. Письменные работы проводятся по значимым вопросам темы или раздела курса ОБЖ. Контрольные письменные работы проводятся после изучения разделов программы курса ОБЖ в конце четверти и учебного года. В курсе ОБЖ может использоваться зачетная форма проверки знаний.</w:t>
      </w:r>
    </w:p>
    <w:p w:rsidR="0074108E" w:rsidRPr="00690D58" w:rsidRDefault="0074108E" w:rsidP="007410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Преподавание ОБЖ, как и других предметов, предусматривает индивидуально - тематический контроль знаний учащихся. Причем при проверке уровня усвоения материала по каждой достаточно большой теме обязательным является оценивание двух основных элементов: теоретических знаний и умений применять их при выборе практических.</w:t>
      </w:r>
    </w:p>
    <w:p w:rsidR="0074108E" w:rsidRPr="00690D58" w:rsidRDefault="0074108E" w:rsidP="007410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знаний по ОБЖ используются различные виды работ (тесты, экспресс - опросы, самостоятельные, проверочные, контрольные, практические, ситуационные задачи).</w:t>
      </w:r>
    </w:p>
    <w:p w:rsidR="0074108E" w:rsidRPr="00690D58" w:rsidRDefault="0074108E" w:rsidP="007410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8E" w:rsidRPr="00690D58" w:rsidRDefault="0074108E" w:rsidP="007410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</w:p>
    <w:p w:rsidR="0074108E" w:rsidRPr="00690D58" w:rsidRDefault="0074108E" w:rsidP="007410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8E" w:rsidRPr="00690D58" w:rsidRDefault="0074108E" w:rsidP="007410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 учащихся.</w:t>
      </w:r>
    </w:p>
    <w:p w:rsidR="0074108E" w:rsidRPr="00690D58" w:rsidRDefault="0074108E" w:rsidP="007410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</w:t>
      </w:r>
      <w:r w:rsidRPr="00690D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</w:p>
    <w:p w:rsidR="0074108E" w:rsidRPr="00690D58" w:rsidRDefault="0074108E" w:rsidP="007410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</w:t>
      </w:r>
      <w:r w:rsidRPr="00690D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74108E" w:rsidRPr="00690D58" w:rsidRDefault="0074108E" w:rsidP="007410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  <w:r w:rsidRPr="00690D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74108E" w:rsidRPr="00690D58" w:rsidRDefault="0074108E" w:rsidP="007410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</w:t>
      </w:r>
      <w:r w:rsidRPr="00690D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74108E" w:rsidRPr="00690D58" w:rsidRDefault="0074108E" w:rsidP="007410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</w:t>
      </w:r>
    </w:p>
    <w:p w:rsidR="0074108E" w:rsidRPr="00690D58" w:rsidRDefault="0074108E" w:rsidP="007410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8E" w:rsidRPr="00690D58" w:rsidRDefault="0074108E" w:rsidP="007410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письменных контрольных работ.</w:t>
      </w:r>
    </w:p>
    <w:p w:rsidR="0074108E" w:rsidRPr="00690D58" w:rsidRDefault="0074108E" w:rsidP="007410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</w:t>
      </w:r>
      <w:r w:rsidRPr="00690D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за работу, выполненную полностью без ошибок и недочетов.</w:t>
      </w:r>
    </w:p>
    <w:p w:rsidR="0074108E" w:rsidRPr="00690D58" w:rsidRDefault="0074108E" w:rsidP="007410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«4»</w:t>
      </w:r>
      <w:r w:rsidRPr="00690D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74108E" w:rsidRPr="00690D58" w:rsidRDefault="0074108E" w:rsidP="007410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  <w:r w:rsidRPr="00690D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74108E" w:rsidRPr="00690D58" w:rsidRDefault="0074108E" w:rsidP="007410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</w:t>
      </w:r>
      <w:r w:rsidRPr="00690D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число ошибок и недочетов превысило норму для оценки 3 или правильно выполнено менее 2/3 всей работы.</w:t>
      </w:r>
    </w:p>
    <w:p w:rsidR="0074108E" w:rsidRPr="00690D58" w:rsidRDefault="0074108E" w:rsidP="007410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8E" w:rsidRPr="00690D58" w:rsidRDefault="0074108E" w:rsidP="007410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практических работ.</w:t>
      </w:r>
    </w:p>
    <w:p w:rsidR="0074108E" w:rsidRPr="00690D58" w:rsidRDefault="0074108E" w:rsidP="007410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</w:t>
      </w:r>
      <w:r w:rsidRPr="00690D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</w:t>
      </w:r>
    </w:p>
    <w:p w:rsidR="0074108E" w:rsidRPr="00690D58" w:rsidRDefault="0074108E" w:rsidP="007410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</w:t>
      </w:r>
      <w:r w:rsidRPr="00690D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выполнены требования к оценке 5, но было допущено два- три недочета, не более одной негрубой ошибки и одного недочета.</w:t>
      </w:r>
    </w:p>
    <w:p w:rsidR="0074108E" w:rsidRPr="00690D58" w:rsidRDefault="0074108E" w:rsidP="007410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  <w:r w:rsidRPr="00690D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:rsidR="0074108E" w:rsidRPr="00690D58" w:rsidRDefault="0074108E" w:rsidP="007410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</w:t>
      </w:r>
      <w:r w:rsidRPr="00690D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:rsidR="0074108E" w:rsidRPr="00690D58" w:rsidRDefault="0074108E" w:rsidP="007410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оценка снижается, если ученик не соблюдал правила техники безопасности.</w:t>
      </w:r>
    </w:p>
    <w:p w:rsidR="0074108E" w:rsidRPr="00690D58" w:rsidRDefault="0074108E" w:rsidP="007410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8E" w:rsidRPr="00690D58" w:rsidRDefault="0074108E" w:rsidP="007410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8E" w:rsidRPr="00796DA0" w:rsidRDefault="0074108E" w:rsidP="007410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Контрольно-измерительные материалы составляются в соответствии с требованиями государственного стандарта по ОБЖ, уровнем </w:t>
      </w:r>
      <w:proofErr w:type="spellStart"/>
      <w:r w:rsidRPr="00690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9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Проверочные работы состоят из вопросов и заданий, соответствующих требованиям базового уровня как по объему, так и глубине.</w:t>
      </w:r>
    </w:p>
    <w:p w:rsidR="007B2115" w:rsidRPr="00796DA0" w:rsidRDefault="007B2115" w:rsidP="007410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115" w:rsidRPr="007B2115" w:rsidRDefault="0074108E" w:rsidP="007B2115">
      <w:pPr>
        <w:shd w:val="clear" w:color="auto" w:fill="E1E4D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B2115">
        <w:rPr>
          <w:rFonts w:ascii="Times New Roman" w:hAnsi="Times New Roman" w:cs="Times New Roman"/>
          <w:b/>
          <w:sz w:val="24"/>
          <w:szCs w:val="24"/>
        </w:rPr>
        <w:t xml:space="preserve">Работая по выполнению программы данного курса необходимо учитывать особенности развития учащихся. К  «одаренным»  детям нужен особый подход, задания для этой категории детей должны быть сложнее, чем для остальных учащихся. Время запоминания учебного материала у них меньше, </w:t>
      </w:r>
      <w:proofErr w:type="gramStart"/>
      <w:r w:rsidRPr="007B2115">
        <w:rPr>
          <w:rFonts w:ascii="Times New Roman" w:hAnsi="Times New Roman" w:cs="Times New Roman"/>
          <w:b/>
          <w:sz w:val="24"/>
          <w:szCs w:val="24"/>
        </w:rPr>
        <w:t>значит  количество</w:t>
      </w:r>
      <w:proofErr w:type="gramEnd"/>
      <w:r w:rsidRPr="007B2115">
        <w:rPr>
          <w:rFonts w:ascii="Times New Roman" w:hAnsi="Times New Roman" w:cs="Times New Roman"/>
          <w:b/>
          <w:sz w:val="24"/>
          <w:szCs w:val="24"/>
        </w:rPr>
        <w:t xml:space="preserve">  заданий необходимо увеличивать. Этим  учащимся необходимо рекомендовать дополнительные занятия в кружках и </w:t>
      </w:r>
    </w:p>
    <w:p w:rsidR="0074108E" w:rsidRPr="007B2115" w:rsidRDefault="007B2115" w:rsidP="007B2115">
      <w:pPr>
        <w:shd w:val="clear" w:color="auto" w:fill="E1E4D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11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4108E" w:rsidRPr="007B2115">
        <w:rPr>
          <w:rFonts w:ascii="Times New Roman" w:hAnsi="Times New Roman" w:cs="Times New Roman"/>
          <w:b/>
          <w:sz w:val="24"/>
          <w:szCs w:val="24"/>
        </w:rPr>
        <w:t xml:space="preserve">факультативах по профилю, участие </w:t>
      </w:r>
      <w:proofErr w:type="gramStart"/>
      <w:r w:rsidR="0074108E" w:rsidRPr="007B2115">
        <w:rPr>
          <w:rFonts w:ascii="Times New Roman" w:hAnsi="Times New Roman" w:cs="Times New Roman"/>
          <w:b/>
          <w:sz w:val="24"/>
          <w:szCs w:val="24"/>
        </w:rPr>
        <w:t>в различного уровня</w:t>
      </w:r>
      <w:proofErr w:type="gramEnd"/>
      <w:r w:rsidR="0074108E" w:rsidRPr="007B2115">
        <w:rPr>
          <w:rFonts w:ascii="Times New Roman" w:hAnsi="Times New Roman" w:cs="Times New Roman"/>
          <w:b/>
          <w:sz w:val="24"/>
          <w:szCs w:val="24"/>
        </w:rPr>
        <w:t xml:space="preserve"> олимпиадах, конкурсах, тестированиях (в том числе и онлайн).</w:t>
      </w:r>
    </w:p>
    <w:p w:rsidR="0074108E" w:rsidRPr="007B2115" w:rsidRDefault="0074108E" w:rsidP="0074108E">
      <w:pPr>
        <w:rPr>
          <w:rFonts w:ascii="Times New Roman" w:hAnsi="Times New Roman" w:cs="Times New Roman"/>
          <w:b/>
          <w:sz w:val="24"/>
          <w:szCs w:val="24"/>
        </w:rPr>
      </w:pPr>
      <w:r w:rsidRPr="007B2115">
        <w:rPr>
          <w:rFonts w:ascii="Times New Roman" w:hAnsi="Times New Roman" w:cs="Times New Roman"/>
          <w:b/>
          <w:sz w:val="24"/>
          <w:szCs w:val="24"/>
        </w:rPr>
        <w:t xml:space="preserve"> Что касается детей с ОВЗ (ограниченные возможности), то в данном случае к ним нужно иметь особый подход. Увеличивать время на выполнение заданий,  давать задания пониженного уровня сложности, разрабатывать тесты для работы, учитывая их </w:t>
      </w:r>
      <w:r w:rsidRPr="007B2115">
        <w:rPr>
          <w:rFonts w:ascii="Times New Roman" w:hAnsi="Times New Roman" w:cs="Times New Roman"/>
          <w:b/>
          <w:sz w:val="24"/>
          <w:szCs w:val="24"/>
        </w:rPr>
        <w:lastRenderedPageBreak/>
        <w:t>возможности. При выполнении самостоятельных работ (по необходимости) разрешать пользование  учебником. Для активации деятельности учащихся  с ОВЗ использую следующие активные методы и приемы обучения:</w:t>
      </w:r>
    </w:p>
    <w:p w:rsidR="0074108E" w:rsidRPr="007B2115" w:rsidRDefault="0074108E" w:rsidP="0074108E">
      <w:pPr>
        <w:pStyle w:val="aa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7B2115">
        <w:rPr>
          <w:rFonts w:ascii="Times New Roman" w:hAnsi="Times New Roman" w:cs="Times New Roman"/>
          <w:b/>
          <w:sz w:val="24"/>
          <w:szCs w:val="24"/>
        </w:rPr>
        <w:t xml:space="preserve">Использование сигнальных карточек при выполнении заданий </w:t>
      </w:r>
      <w:proofErr w:type="gramStart"/>
      <w:r w:rsidRPr="007B2115">
        <w:rPr>
          <w:rFonts w:ascii="Times New Roman" w:hAnsi="Times New Roman" w:cs="Times New Roman"/>
          <w:b/>
          <w:sz w:val="24"/>
          <w:szCs w:val="24"/>
        </w:rPr>
        <w:t>( с</w:t>
      </w:r>
      <w:proofErr w:type="gramEnd"/>
      <w:r w:rsidRPr="007B2115">
        <w:rPr>
          <w:rFonts w:ascii="Times New Roman" w:hAnsi="Times New Roman" w:cs="Times New Roman"/>
          <w:b/>
          <w:sz w:val="24"/>
          <w:szCs w:val="24"/>
        </w:rPr>
        <w:t xml:space="preserve"> одной стороны на ней изображен плюс, с другой – минус; круги разного цвета по звукам, карточки с буквами). Дети выполняют задание, либо оценивают его правильность. Карточки могут использовать при изучении любой темы с целью проверки знаний учащихся, выявления пробелов в пройденном материале. Удобство и эффективность их заключается в том, что сразу видна работа каждого ребенка.  Широко используется прием с различными световыми изображениями.  Они показывают карточку в соответствии с их настроением в начале и в конце занятия. В данном  случае можно проследить, как меняется эмоциональное состояние ученика в процессе занятия. </w:t>
      </w:r>
    </w:p>
    <w:p w:rsidR="0074108E" w:rsidRPr="007B2115" w:rsidRDefault="0074108E" w:rsidP="0074108E">
      <w:pPr>
        <w:pStyle w:val="aa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7B2115">
        <w:rPr>
          <w:rFonts w:ascii="Times New Roman" w:hAnsi="Times New Roman" w:cs="Times New Roman"/>
          <w:b/>
          <w:sz w:val="24"/>
          <w:szCs w:val="24"/>
        </w:rPr>
        <w:t xml:space="preserve">2. Реализация игровых приемов и ситуаций при урочной форме занятий происходит по таким основным направлениям6 дидактическая цель ставится перед учащимся в форме игровой задачи; учебная деятельность подчиняется правилам игры; учебный материал используется в качестве ее средства, в учебную деятельность </w:t>
      </w:r>
      <w:proofErr w:type="gramStart"/>
      <w:r w:rsidRPr="007B2115">
        <w:rPr>
          <w:rFonts w:ascii="Times New Roman" w:hAnsi="Times New Roman" w:cs="Times New Roman"/>
          <w:b/>
          <w:sz w:val="24"/>
          <w:szCs w:val="24"/>
        </w:rPr>
        <w:t>вводится  элемент</w:t>
      </w:r>
      <w:proofErr w:type="gramEnd"/>
      <w:r w:rsidRPr="007B2115">
        <w:rPr>
          <w:rFonts w:ascii="Times New Roman" w:hAnsi="Times New Roman" w:cs="Times New Roman"/>
          <w:b/>
          <w:sz w:val="24"/>
          <w:szCs w:val="24"/>
        </w:rPr>
        <w:t xml:space="preserve"> соревнования, который переводит дидактическую задачу в игровую; успешное выполнение дидактического задания связывается с игровым результатом. </w:t>
      </w:r>
    </w:p>
    <w:p w:rsidR="0074108E" w:rsidRPr="007B2115" w:rsidRDefault="0074108E" w:rsidP="0074108E">
      <w:pPr>
        <w:pStyle w:val="aa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7B2115">
        <w:rPr>
          <w:rFonts w:ascii="Times New Roman" w:hAnsi="Times New Roman" w:cs="Times New Roman"/>
          <w:b/>
          <w:sz w:val="24"/>
          <w:szCs w:val="24"/>
        </w:rPr>
        <w:t>Дифференциация заданий. Индивидуальные карточки.</w:t>
      </w:r>
    </w:p>
    <w:p w:rsidR="0074108E" w:rsidRPr="007B2115" w:rsidRDefault="0074108E" w:rsidP="0074108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108E" w:rsidRPr="007B2115" w:rsidRDefault="0074108E" w:rsidP="007410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08E" w:rsidRPr="007B2115" w:rsidRDefault="0074108E" w:rsidP="007410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08E" w:rsidRPr="007B2115" w:rsidRDefault="0074108E" w:rsidP="007410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08E" w:rsidRPr="007B2115" w:rsidRDefault="0074108E" w:rsidP="007410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08E" w:rsidRPr="007B2115" w:rsidRDefault="0074108E" w:rsidP="007410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08E" w:rsidRPr="007B2115" w:rsidRDefault="0074108E" w:rsidP="007410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08E" w:rsidRPr="007B2115" w:rsidRDefault="0074108E" w:rsidP="007410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1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108E" w:rsidRDefault="0074108E" w:rsidP="0074108E">
      <w:pPr>
        <w:rPr>
          <w:rFonts w:ascii="Times New Roman" w:hAnsi="Times New Roman" w:cs="Times New Roman"/>
          <w:sz w:val="24"/>
          <w:szCs w:val="24"/>
        </w:rPr>
      </w:pPr>
    </w:p>
    <w:p w:rsidR="0074108E" w:rsidRDefault="0074108E"/>
    <w:sectPr w:rsidR="0074108E" w:rsidSect="007410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6CF47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765EE7"/>
    <w:multiLevelType w:val="hybridMultilevel"/>
    <w:tmpl w:val="1B84FD18"/>
    <w:lvl w:ilvl="0" w:tplc="688E4B23">
      <w:numFmt w:val="bullet"/>
      <w:lvlText w:val="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4E5D46"/>
    <w:multiLevelType w:val="hybridMultilevel"/>
    <w:tmpl w:val="201E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14B74"/>
    <w:multiLevelType w:val="hybridMultilevel"/>
    <w:tmpl w:val="F0CE96DA"/>
    <w:lvl w:ilvl="0" w:tplc="016CF478">
      <w:numFmt w:val="bullet"/>
      <w:lvlText w:val="•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405E8B"/>
    <w:multiLevelType w:val="hybridMultilevel"/>
    <w:tmpl w:val="9F0E4AF2"/>
    <w:lvl w:ilvl="0" w:tplc="688E4B23">
      <w:numFmt w:val="bullet"/>
      <w:lvlText w:val="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3818E2"/>
    <w:multiLevelType w:val="hybridMultilevel"/>
    <w:tmpl w:val="795ADFB2"/>
    <w:lvl w:ilvl="0" w:tplc="016CF478">
      <w:numFmt w:val="bullet"/>
      <w:lvlText w:val="•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5D0CE1"/>
    <w:multiLevelType w:val="singleLevel"/>
    <w:tmpl w:val="550DCC92"/>
    <w:lvl w:ilvl="0">
      <w:numFmt w:val="bullet"/>
      <w:lvlText w:val="·"/>
      <w:lvlJc w:val="left"/>
      <w:pPr>
        <w:tabs>
          <w:tab w:val="num" w:pos="1080"/>
        </w:tabs>
        <w:ind w:left="0" w:firstLine="720"/>
      </w:pPr>
      <w:rPr>
        <w:rFonts w:ascii="Symbol" w:hAnsi="Symbol" w:cs="Symbol"/>
        <w:sz w:val="20"/>
        <w:szCs w:val="20"/>
      </w:rPr>
    </w:lvl>
  </w:abstractNum>
  <w:abstractNum w:abstractNumId="10" w15:restartNumberingAfterBreak="0">
    <w:nsid w:val="503419E3"/>
    <w:multiLevelType w:val="hybridMultilevel"/>
    <w:tmpl w:val="B9B25F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A254F4"/>
    <w:multiLevelType w:val="hybridMultilevel"/>
    <w:tmpl w:val="98F8E1A8"/>
    <w:lvl w:ilvl="0" w:tplc="041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FF6A88"/>
    <w:multiLevelType w:val="hybridMultilevel"/>
    <w:tmpl w:val="5D5C03F2"/>
    <w:lvl w:ilvl="0" w:tplc="041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CF67CA"/>
    <w:multiLevelType w:val="hybridMultilevel"/>
    <w:tmpl w:val="DBF61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20279"/>
    <w:multiLevelType w:val="hybridMultilevel"/>
    <w:tmpl w:val="517A3952"/>
    <w:lvl w:ilvl="0" w:tplc="92CE7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AA49B6"/>
    <w:multiLevelType w:val="singleLevel"/>
    <w:tmpl w:val="688E4B23"/>
    <w:lvl w:ilvl="0">
      <w:numFmt w:val="bullet"/>
      <w:lvlText w:val="·"/>
      <w:lvlJc w:val="left"/>
      <w:pPr>
        <w:tabs>
          <w:tab w:val="num" w:pos="1065"/>
        </w:tabs>
        <w:ind w:left="0" w:firstLine="705"/>
      </w:pPr>
      <w:rPr>
        <w:rFonts w:ascii="Symbol" w:hAnsi="Symbol" w:cs="Symbol"/>
        <w:sz w:val="28"/>
        <w:szCs w:val="28"/>
      </w:rPr>
    </w:lvl>
  </w:abstractNum>
  <w:abstractNum w:abstractNumId="16" w15:restartNumberingAfterBreak="0">
    <w:nsid w:val="6E3B1615"/>
    <w:multiLevelType w:val="hybridMultilevel"/>
    <w:tmpl w:val="BF5EE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</w:num>
  <w:num w:numId="15">
    <w:abstractNumId w:val="6"/>
  </w:num>
  <w:num w:numId="16">
    <w:abstractNumId w:val="6"/>
  </w:num>
  <w:num w:numId="17">
    <w:abstractNumId w:val="0"/>
  </w:num>
  <w:num w:numId="18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8E"/>
    <w:rsid w:val="0006495C"/>
    <w:rsid w:val="000916B6"/>
    <w:rsid w:val="000D5777"/>
    <w:rsid w:val="001A5A4A"/>
    <w:rsid w:val="001D4876"/>
    <w:rsid w:val="002213AC"/>
    <w:rsid w:val="0022713D"/>
    <w:rsid w:val="002D2DC7"/>
    <w:rsid w:val="00310252"/>
    <w:rsid w:val="00322492"/>
    <w:rsid w:val="00331781"/>
    <w:rsid w:val="00351B0B"/>
    <w:rsid w:val="004D1ECB"/>
    <w:rsid w:val="005043DB"/>
    <w:rsid w:val="00572F0D"/>
    <w:rsid w:val="00650A62"/>
    <w:rsid w:val="00690D58"/>
    <w:rsid w:val="006B573C"/>
    <w:rsid w:val="006C1CAC"/>
    <w:rsid w:val="006D16ED"/>
    <w:rsid w:val="0073586F"/>
    <w:rsid w:val="0074108E"/>
    <w:rsid w:val="00796DA0"/>
    <w:rsid w:val="007B2115"/>
    <w:rsid w:val="007D522C"/>
    <w:rsid w:val="00832C0F"/>
    <w:rsid w:val="00852522"/>
    <w:rsid w:val="00867ABF"/>
    <w:rsid w:val="008E43E3"/>
    <w:rsid w:val="008F5F14"/>
    <w:rsid w:val="00943A45"/>
    <w:rsid w:val="0095087A"/>
    <w:rsid w:val="009E7B76"/>
    <w:rsid w:val="00A326DA"/>
    <w:rsid w:val="00A544BC"/>
    <w:rsid w:val="00A83910"/>
    <w:rsid w:val="00A96628"/>
    <w:rsid w:val="00AA6E7B"/>
    <w:rsid w:val="00AC5585"/>
    <w:rsid w:val="00AD7360"/>
    <w:rsid w:val="00B32896"/>
    <w:rsid w:val="00B90663"/>
    <w:rsid w:val="00C77923"/>
    <w:rsid w:val="00D14783"/>
    <w:rsid w:val="00D35E2A"/>
    <w:rsid w:val="00DD798F"/>
    <w:rsid w:val="00DE558B"/>
    <w:rsid w:val="00DE6EDE"/>
    <w:rsid w:val="00E27940"/>
    <w:rsid w:val="00E45476"/>
    <w:rsid w:val="00E83A2D"/>
    <w:rsid w:val="00EA7F68"/>
    <w:rsid w:val="00F54794"/>
    <w:rsid w:val="00F80C8B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4C52B-7569-45BE-8446-6B26EC89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08E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74108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10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74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iPriority w:val="99"/>
    <w:semiHidden/>
    <w:unhideWhenUsed/>
    <w:rsid w:val="007410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uiPriority w:val="99"/>
    <w:semiHidden/>
    <w:rsid w:val="0074108E"/>
    <w:rPr>
      <w:rFonts w:ascii="Calibri" w:eastAsia="Calibri" w:hAnsi="Calibri" w:cs="Calibri"/>
    </w:rPr>
  </w:style>
  <w:style w:type="paragraph" w:styleId="a6">
    <w:name w:val="Body Text"/>
    <w:basedOn w:val="a"/>
    <w:link w:val="a5"/>
    <w:uiPriority w:val="99"/>
    <w:semiHidden/>
    <w:unhideWhenUsed/>
    <w:rsid w:val="0074108E"/>
    <w:pPr>
      <w:spacing w:after="120" w:line="256" w:lineRule="auto"/>
    </w:pPr>
  </w:style>
  <w:style w:type="paragraph" w:styleId="3">
    <w:name w:val="Body Text 3"/>
    <w:basedOn w:val="a"/>
    <w:link w:val="30"/>
    <w:uiPriority w:val="99"/>
    <w:unhideWhenUsed/>
    <w:rsid w:val="007410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410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74108E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74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Без интервала Знак1"/>
    <w:aliases w:val="ВОПРОС Знак1"/>
    <w:link w:val="a9"/>
    <w:uiPriority w:val="99"/>
    <w:locked/>
    <w:rsid w:val="0074108E"/>
    <w:rPr>
      <w:rFonts w:ascii="Times New Roman" w:eastAsia="Times New Roman" w:hAnsi="Times New Roman" w:cs="Times New Roman"/>
    </w:rPr>
  </w:style>
  <w:style w:type="paragraph" w:styleId="a9">
    <w:name w:val="No Spacing"/>
    <w:aliases w:val="ВОПРОС"/>
    <w:link w:val="1"/>
    <w:uiPriority w:val="99"/>
    <w:qFormat/>
    <w:rsid w:val="0074108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74108E"/>
    <w:pPr>
      <w:ind w:left="720"/>
    </w:pPr>
  </w:style>
  <w:style w:type="paragraph" w:customStyle="1" w:styleId="10">
    <w:name w:val="Без интервала1"/>
    <w:uiPriority w:val="99"/>
    <w:rsid w:val="0074108E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74108E"/>
    <w:pPr>
      <w:ind w:left="720"/>
    </w:pPr>
    <w:rPr>
      <w:rFonts w:cs="Times New Roman"/>
      <w:lang w:eastAsia="ru-RU"/>
    </w:rPr>
  </w:style>
  <w:style w:type="character" w:customStyle="1" w:styleId="21">
    <w:name w:val="Основной текст (2)_"/>
    <w:basedOn w:val="a0"/>
    <w:link w:val="22"/>
    <w:locked/>
    <w:rsid w:val="0074108E"/>
    <w:rPr>
      <w:rFonts w:ascii="Times New Roman" w:eastAsia="Times New Roman" w:hAnsi="Times New Roman" w:cs="Times New Roman"/>
      <w:i/>
      <w:iCs/>
      <w:sz w:val="36"/>
      <w:szCs w:val="3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4108E"/>
    <w:pPr>
      <w:widowControl w:val="0"/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i/>
      <w:iCs/>
      <w:sz w:val="36"/>
      <w:szCs w:val="36"/>
    </w:rPr>
  </w:style>
  <w:style w:type="character" w:customStyle="1" w:styleId="apple-converted-space">
    <w:name w:val="apple-converted-space"/>
    <w:basedOn w:val="a0"/>
    <w:rsid w:val="0074108E"/>
  </w:style>
  <w:style w:type="character" w:customStyle="1" w:styleId="FontStyle29">
    <w:name w:val="Font Style29"/>
    <w:uiPriority w:val="99"/>
    <w:rsid w:val="0074108E"/>
    <w:rPr>
      <w:rFonts w:ascii="Times New Roman" w:hAnsi="Times New Roman" w:cs="Times New Roman" w:hint="default"/>
      <w:sz w:val="22"/>
      <w:szCs w:val="22"/>
    </w:rPr>
  </w:style>
  <w:style w:type="character" w:customStyle="1" w:styleId="ab">
    <w:name w:val="Без интервала Знак"/>
    <w:aliases w:val="ВОПРОС Знак"/>
    <w:uiPriority w:val="99"/>
    <w:locked/>
    <w:rsid w:val="0074108E"/>
    <w:rPr>
      <w:rFonts w:ascii="Calibri" w:hAnsi="Calibri" w:cs="Calibri" w:hint="default"/>
      <w:sz w:val="22"/>
      <w:szCs w:val="22"/>
      <w:lang w:val="ru-RU" w:eastAsia="en-US"/>
    </w:rPr>
  </w:style>
  <w:style w:type="character" w:customStyle="1" w:styleId="216pt">
    <w:name w:val="Основной текст (2) + 16 pt"/>
    <w:aliases w:val="Не курсив"/>
    <w:basedOn w:val="21"/>
    <w:rsid w:val="007410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dg-libraryrate--title">
    <w:name w:val="dg-library__rate--title"/>
    <w:basedOn w:val="a0"/>
    <w:rsid w:val="0074108E"/>
  </w:style>
  <w:style w:type="character" w:styleId="ac">
    <w:name w:val="Strong"/>
    <w:basedOn w:val="a0"/>
    <w:uiPriority w:val="22"/>
    <w:qFormat/>
    <w:rsid w:val="00741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39C98-8D09-4301-A2DE-91BD9C8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7357</Words>
  <Characters>41939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3</cp:revision>
  <cp:lastPrinted>2020-10-16T10:35:00Z</cp:lastPrinted>
  <dcterms:created xsi:type="dcterms:W3CDTF">2020-12-06T13:00:00Z</dcterms:created>
  <dcterms:modified xsi:type="dcterms:W3CDTF">2020-12-06T13:00:00Z</dcterms:modified>
</cp:coreProperties>
</file>