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8E" w:rsidRDefault="0074108E" w:rsidP="0074108E">
      <w:pPr>
        <w:pStyle w:val="a9"/>
        <w:rPr>
          <w:sz w:val="24"/>
          <w:szCs w:val="24"/>
        </w:rPr>
      </w:pPr>
    </w:p>
    <w:p w:rsidR="00796DA0" w:rsidRPr="00690D58" w:rsidRDefault="001A7338" w:rsidP="00796DA0">
      <w:pPr>
        <w:pStyle w:val="a9"/>
        <w:jc w:val="center"/>
        <w:rPr>
          <w:sz w:val="24"/>
          <w:szCs w:val="24"/>
        </w:rPr>
      </w:pPr>
      <w:r w:rsidRPr="001A7338">
        <w:rPr>
          <w:noProof/>
          <w:sz w:val="24"/>
          <w:szCs w:val="24"/>
          <w:lang w:eastAsia="ru-RU"/>
        </w:rPr>
        <w:lastRenderedPageBreak/>
        <w:drawing>
          <wp:inline distT="0" distB="0" distL="0" distR="0">
            <wp:extent cx="7772400" cy="10696575"/>
            <wp:effectExtent l="0" t="0" r="0" b="0"/>
            <wp:docPr id="2" name="Рисунок 2" descr="C:\Users\User\Documents\программы на сайт\титулы\23-11-2020_04-41-53\9 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9 об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74108E" w:rsidRPr="00690D58" w:rsidRDefault="0074108E" w:rsidP="0074108E">
      <w:pPr>
        <w:pStyle w:val="a9"/>
        <w:rPr>
          <w:b/>
          <w:bCs/>
          <w:sz w:val="24"/>
          <w:szCs w:val="24"/>
        </w:rPr>
      </w:pPr>
      <w:r w:rsidRPr="00690D58">
        <w:rPr>
          <w:sz w:val="24"/>
          <w:szCs w:val="24"/>
        </w:rPr>
        <w:lastRenderedPageBreak/>
        <w:t xml:space="preserve">                                                                                              </w:t>
      </w:r>
      <w:r w:rsidRPr="00690D58">
        <w:rPr>
          <w:b/>
          <w:bCs/>
          <w:sz w:val="24"/>
          <w:szCs w:val="24"/>
        </w:rPr>
        <w:t>Пояснительная записка</w:t>
      </w:r>
    </w:p>
    <w:p w:rsidR="0074108E" w:rsidRPr="00690D58" w:rsidRDefault="0074108E" w:rsidP="0074108E">
      <w:pPr>
        <w:pStyle w:val="a9"/>
        <w:jc w:val="center"/>
        <w:rPr>
          <w:b/>
          <w:bCs/>
          <w:sz w:val="24"/>
          <w:szCs w:val="24"/>
        </w:rPr>
      </w:pPr>
    </w:p>
    <w:p w:rsidR="0074108E" w:rsidRPr="00690D58" w:rsidRDefault="0074108E" w:rsidP="0074108E">
      <w:pPr>
        <w:jc w:val="center"/>
        <w:rPr>
          <w:rFonts w:ascii="Times New Roman" w:hAnsi="Times New Roman" w:cs="Times New Roman"/>
          <w:sz w:val="24"/>
          <w:szCs w:val="24"/>
        </w:rPr>
      </w:pPr>
      <w:r w:rsidRPr="00690D58">
        <w:rPr>
          <w:rFonts w:ascii="Times New Roman" w:hAnsi="Times New Roman" w:cs="Times New Roman"/>
          <w:sz w:val="24"/>
          <w:szCs w:val="24"/>
        </w:rPr>
        <w:t xml:space="preserve">  Рабочая программа составлена в соответствии с требованиями освоения основной образовательной программы основного общего образования, представленной в Федеральном государственном стандарте основного общего образования. Учебная программа разработана на основе:</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 xml:space="preserve">Федерального Закона от 29 декабря 2012 г. №273-ФЗ «Об образовании в Российской Федерации»; </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 xml:space="preserve">Федерального государственного образовательного стандарта основного общего образования (утвержден приказом </w:t>
      </w:r>
      <w:proofErr w:type="spellStart"/>
      <w:r w:rsidRPr="00690D58">
        <w:rPr>
          <w:sz w:val="24"/>
          <w:szCs w:val="24"/>
        </w:rPr>
        <w:t>Минобрнауки</w:t>
      </w:r>
      <w:proofErr w:type="spellEnd"/>
      <w:r w:rsidRPr="00690D58">
        <w:rPr>
          <w:sz w:val="24"/>
          <w:szCs w:val="24"/>
        </w:rPr>
        <w:t xml:space="preserve"> России приказом Министерства образования и науки Российской Федерации «</w:t>
      </w:r>
      <w:proofErr w:type="gramStart"/>
      <w:r w:rsidRPr="00690D58">
        <w:rPr>
          <w:sz w:val="24"/>
          <w:szCs w:val="24"/>
        </w:rPr>
        <w:t>17»  декабря</w:t>
      </w:r>
      <w:proofErr w:type="gramEnd"/>
      <w:r w:rsidRPr="00690D58">
        <w:rPr>
          <w:sz w:val="24"/>
          <w:szCs w:val="24"/>
        </w:rPr>
        <w:t>2010 г. № 1897);</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Приказа Министерства образования и науки РФ от 31 декабря 2015 г. N 1577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2010 г. №189, зарегистрированных в Минюсте РФ 3.03.2011 №19993 (далее - СанПиН 2.4.2.2821-10);</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 xml:space="preserve">Приказа </w:t>
      </w:r>
      <w:proofErr w:type="spellStart"/>
      <w:r w:rsidRPr="00690D58">
        <w:rPr>
          <w:sz w:val="24"/>
          <w:szCs w:val="24"/>
        </w:rPr>
        <w:t>Минобрнауки</w:t>
      </w:r>
      <w:proofErr w:type="spellEnd"/>
      <w:r w:rsidRPr="00690D58">
        <w:rPr>
          <w:sz w:val="24"/>
          <w:szCs w:val="24"/>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 xml:space="preserve">Приказа </w:t>
      </w:r>
      <w:proofErr w:type="spellStart"/>
      <w:r w:rsidRPr="00690D58">
        <w:rPr>
          <w:sz w:val="24"/>
          <w:szCs w:val="24"/>
        </w:rPr>
        <w:t>Минобрнауки</w:t>
      </w:r>
      <w:proofErr w:type="spellEnd"/>
      <w:r w:rsidRPr="00690D58">
        <w:rPr>
          <w:sz w:val="24"/>
          <w:szCs w:val="24"/>
        </w:rPr>
        <w:t xml:space="preserve"> России от 08.06.2015 N576 "Об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w:t>
      </w:r>
      <w:proofErr w:type="spellStart"/>
      <w:r w:rsidRPr="00690D58">
        <w:rPr>
          <w:sz w:val="24"/>
          <w:szCs w:val="24"/>
        </w:rPr>
        <w:t>Минобрнауки</w:t>
      </w:r>
      <w:proofErr w:type="spellEnd"/>
      <w:r w:rsidRPr="00690D58">
        <w:rPr>
          <w:sz w:val="24"/>
          <w:szCs w:val="24"/>
        </w:rPr>
        <w:t xml:space="preserve"> России от 31.03.2014 N 253 ";</w:t>
      </w:r>
    </w:p>
    <w:p w:rsidR="0074108E" w:rsidRPr="00690D58" w:rsidRDefault="0074108E" w:rsidP="0074108E">
      <w:pPr>
        <w:pStyle w:val="a9"/>
        <w:ind w:firstLine="567"/>
        <w:jc w:val="both"/>
        <w:rPr>
          <w:sz w:val="24"/>
          <w:szCs w:val="24"/>
        </w:rPr>
      </w:pPr>
      <w:r w:rsidRPr="00690D58">
        <w:rPr>
          <w:sz w:val="24"/>
          <w:szCs w:val="24"/>
        </w:rPr>
        <w:t>•</w:t>
      </w:r>
      <w:r w:rsidRPr="00690D58">
        <w:rPr>
          <w:sz w:val="24"/>
          <w:szCs w:val="24"/>
        </w:rPr>
        <w:tab/>
        <w:t>Примерной основной образовательной программы основного общего образования;</w:t>
      </w:r>
    </w:p>
    <w:p w:rsidR="0074108E" w:rsidRPr="00EF46D6" w:rsidRDefault="0074108E" w:rsidP="0074108E">
      <w:pPr>
        <w:pStyle w:val="a9"/>
        <w:ind w:firstLine="567"/>
        <w:jc w:val="both"/>
        <w:rPr>
          <w:rStyle w:val="FontStyle29"/>
          <w:b/>
          <w:sz w:val="24"/>
          <w:szCs w:val="24"/>
        </w:rPr>
      </w:pPr>
      <w:r w:rsidRPr="00690D58">
        <w:rPr>
          <w:sz w:val="24"/>
          <w:szCs w:val="24"/>
        </w:rPr>
        <w:t xml:space="preserve"> </w:t>
      </w:r>
      <w:r w:rsidRPr="00690D58">
        <w:rPr>
          <w:rStyle w:val="FontStyle29"/>
          <w:b/>
          <w:bCs/>
          <w:sz w:val="24"/>
          <w:szCs w:val="24"/>
        </w:rPr>
        <w:t>Планирование составлено</w:t>
      </w:r>
      <w:r w:rsidRPr="00690D58">
        <w:rPr>
          <w:rStyle w:val="FontStyle29"/>
          <w:sz w:val="24"/>
          <w:szCs w:val="24"/>
          <w:u w:val="single"/>
        </w:rPr>
        <w:t xml:space="preserve"> </w:t>
      </w:r>
      <w:r w:rsidRPr="00EF46D6">
        <w:rPr>
          <w:rStyle w:val="FontStyle29"/>
          <w:b/>
          <w:sz w:val="24"/>
          <w:szCs w:val="24"/>
          <w:u w:val="single"/>
        </w:rPr>
        <w:t xml:space="preserve">соответствии с требованиями федерального государственного образовательного </w:t>
      </w:r>
      <w:proofErr w:type="gramStart"/>
      <w:r w:rsidRPr="00EF46D6">
        <w:rPr>
          <w:rStyle w:val="FontStyle29"/>
          <w:b/>
          <w:sz w:val="24"/>
          <w:szCs w:val="24"/>
          <w:u w:val="single"/>
        </w:rPr>
        <w:t>стандарта  основного</w:t>
      </w:r>
      <w:proofErr w:type="gramEnd"/>
      <w:r w:rsidRPr="00EF46D6">
        <w:rPr>
          <w:rStyle w:val="FontStyle29"/>
          <w:b/>
          <w:sz w:val="24"/>
          <w:szCs w:val="24"/>
          <w:u w:val="single"/>
        </w:rPr>
        <w:t xml:space="preserve"> общего образования (ФГОС), с Программой общеобразовательных учреждений курса ОБЖ  под общей редакцией </w:t>
      </w:r>
      <w:proofErr w:type="spellStart"/>
      <w:r w:rsidRPr="00EF46D6">
        <w:rPr>
          <w:rStyle w:val="FontStyle29"/>
          <w:b/>
          <w:sz w:val="24"/>
          <w:szCs w:val="24"/>
          <w:u w:val="single"/>
        </w:rPr>
        <w:t>Ю.Л.Воробьева</w:t>
      </w:r>
      <w:proofErr w:type="spellEnd"/>
      <w:r w:rsidRPr="00EF46D6">
        <w:rPr>
          <w:rStyle w:val="FontStyle29"/>
          <w:b/>
          <w:sz w:val="24"/>
          <w:szCs w:val="24"/>
          <w:u w:val="single"/>
        </w:rPr>
        <w:t xml:space="preserve"> (</w:t>
      </w:r>
      <w:proofErr w:type="spellStart"/>
      <w:r w:rsidRPr="00EF46D6">
        <w:rPr>
          <w:rStyle w:val="FontStyle29"/>
          <w:b/>
          <w:sz w:val="24"/>
          <w:szCs w:val="24"/>
          <w:u w:val="single"/>
        </w:rPr>
        <w:t>Москва,Астрель</w:t>
      </w:r>
      <w:proofErr w:type="spellEnd"/>
      <w:r w:rsidRPr="00EF46D6">
        <w:rPr>
          <w:rStyle w:val="FontStyle29"/>
          <w:b/>
          <w:sz w:val="24"/>
          <w:szCs w:val="24"/>
          <w:u w:val="single"/>
        </w:rPr>
        <w:t>, 2014 год).</w:t>
      </w:r>
    </w:p>
    <w:p w:rsidR="0074108E" w:rsidRPr="00690D58" w:rsidRDefault="0074108E" w:rsidP="0074108E">
      <w:pPr>
        <w:autoSpaceDE w:val="0"/>
        <w:autoSpaceDN w:val="0"/>
        <w:adjustRightInd w:val="0"/>
        <w:spacing w:after="0" w:line="240" w:lineRule="auto"/>
        <w:ind w:left="708" w:firstLine="1"/>
        <w:jc w:val="center"/>
        <w:rPr>
          <w:rStyle w:val="FontStyle29"/>
          <w:sz w:val="24"/>
          <w:szCs w:val="24"/>
          <w:u w:val="single"/>
        </w:rPr>
      </w:pPr>
      <w:r w:rsidRPr="00690D58">
        <w:rPr>
          <w:rStyle w:val="FontStyle29"/>
          <w:b/>
          <w:bCs/>
          <w:sz w:val="24"/>
          <w:szCs w:val="24"/>
        </w:rPr>
        <w:t>Учебник:</w:t>
      </w:r>
      <w:r w:rsidRPr="00690D58">
        <w:rPr>
          <w:rStyle w:val="FontStyle29"/>
          <w:sz w:val="24"/>
          <w:szCs w:val="24"/>
          <w:u w:val="single"/>
        </w:rPr>
        <w:t xml:space="preserve"> М.П. Фролов Основы безопасности жизнедеятельности. </w:t>
      </w:r>
      <w:r w:rsidRPr="007B2115">
        <w:rPr>
          <w:rStyle w:val="FontStyle29"/>
          <w:sz w:val="24"/>
          <w:szCs w:val="24"/>
          <w:u w:val="single"/>
        </w:rPr>
        <w:t xml:space="preserve">9 </w:t>
      </w:r>
      <w:r w:rsidRPr="00690D58">
        <w:rPr>
          <w:rStyle w:val="FontStyle29"/>
          <w:sz w:val="24"/>
          <w:szCs w:val="24"/>
          <w:u w:val="single"/>
        </w:rPr>
        <w:t>класс. Учебник для общеобразовательных учреждений. Под общей ред. Ю.В.Воробьева М., «Просвещение», 2014г.</w:t>
      </w:r>
    </w:p>
    <w:p w:rsidR="0074108E" w:rsidRPr="00690D58" w:rsidRDefault="0074108E" w:rsidP="0074108E">
      <w:pPr>
        <w:autoSpaceDE w:val="0"/>
        <w:autoSpaceDN w:val="0"/>
        <w:adjustRightInd w:val="0"/>
        <w:spacing w:after="0" w:line="240" w:lineRule="auto"/>
        <w:ind w:left="708" w:firstLine="1"/>
        <w:jc w:val="center"/>
        <w:rPr>
          <w:rStyle w:val="FontStyle29"/>
          <w:sz w:val="24"/>
          <w:szCs w:val="24"/>
          <w:u w:val="single"/>
        </w:rPr>
      </w:pPr>
    </w:p>
    <w:p w:rsidR="0074108E" w:rsidRPr="00690D58" w:rsidRDefault="0074108E" w:rsidP="0074108E">
      <w:pPr>
        <w:spacing w:after="0" w:line="240" w:lineRule="auto"/>
        <w:jc w:val="both"/>
        <w:rPr>
          <w:rFonts w:ascii="Times New Roman" w:hAnsi="Times New Roman" w:cs="Times New Roman"/>
          <w:sz w:val="24"/>
          <w:szCs w:val="24"/>
        </w:rPr>
      </w:pPr>
      <w:r w:rsidRPr="00690D58">
        <w:rPr>
          <w:rFonts w:ascii="Times New Roman" w:hAnsi="Times New Roman" w:cs="Times New Roman"/>
          <w:b/>
          <w:sz w:val="24"/>
          <w:szCs w:val="24"/>
        </w:rPr>
        <w:t>Преподавание предмета «Основы безопасности жизнедеятельности» реализуется в общеобразовательном учреждении</w:t>
      </w:r>
      <w:r w:rsidR="00690D58">
        <w:rPr>
          <w:rFonts w:ascii="Times New Roman" w:hAnsi="Times New Roman" w:cs="Times New Roman"/>
          <w:b/>
          <w:sz w:val="24"/>
          <w:szCs w:val="24"/>
        </w:rPr>
        <w:t xml:space="preserve"> в 9 классе </w:t>
      </w:r>
      <w:r w:rsidRPr="00690D58">
        <w:rPr>
          <w:rFonts w:ascii="Times New Roman" w:hAnsi="Times New Roman" w:cs="Times New Roman"/>
          <w:b/>
          <w:sz w:val="24"/>
          <w:szCs w:val="24"/>
        </w:rPr>
        <w:t xml:space="preserve"> в объеме 1 часа в неделю за счет времени фе</w:t>
      </w:r>
      <w:r w:rsidR="00690D58">
        <w:rPr>
          <w:rFonts w:ascii="Times New Roman" w:hAnsi="Times New Roman" w:cs="Times New Roman"/>
          <w:b/>
          <w:sz w:val="24"/>
          <w:szCs w:val="24"/>
        </w:rPr>
        <w:t xml:space="preserve">дерального компонента, 34 часа </w:t>
      </w:r>
      <w:r w:rsidRPr="00690D58">
        <w:rPr>
          <w:rFonts w:ascii="Times New Roman" w:hAnsi="Times New Roman" w:cs="Times New Roman"/>
          <w:b/>
          <w:sz w:val="24"/>
          <w:szCs w:val="24"/>
        </w:rPr>
        <w:t>в год.</w:t>
      </w:r>
    </w:p>
    <w:p w:rsidR="0074108E" w:rsidRPr="00690D58" w:rsidRDefault="0074108E" w:rsidP="0074108E">
      <w:pPr>
        <w:autoSpaceDE w:val="0"/>
        <w:autoSpaceDN w:val="0"/>
        <w:adjustRightInd w:val="0"/>
        <w:spacing w:after="0" w:line="240" w:lineRule="auto"/>
        <w:ind w:left="708" w:firstLine="1"/>
        <w:jc w:val="center"/>
        <w:rPr>
          <w:rStyle w:val="FontStyle29"/>
          <w:sz w:val="24"/>
          <w:szCs w:val="24"/>
          <w:u w:val="single"/>
        </w:rPr>
      </w:pPr>
    </w:p>
    <w:p w:rsidR="0074108E" w:rsidRPr="00690D58" w:rsidRDefault="0074108E" w:rsidP="0074108E">
      <w:pPr>
        <w:autoSpaceDE w:val="0"/>
        <w:autoSpaceDN w:val="0"/>
        <w:adjustRightInd w:val="0"/>
        <w:spacing w:after="0" w:line="240" w:lineRule="auto"/>
        <w:ind w:left="708" w:firstLine="1"/>
        <w:jc w:val="center"/>
        <w:rPr>
          <w:rFonts w:ascii="Times New Roman" w:hAnsi="Times New Roman" w:cs="Times New Roman"/>
          <w:b/>
          <w:sz w:val="24"/>
          <w:szCs w:val="24"/>
        </w:rPr>
      </w:pPr>
    </w:p>
    <w:p w:rsidR="0074108E" w:rsidRPr="00690D58" w:rsidRDefault="0074108E" w:rsidP="0074108E">
      <w:pPr>
        <w:autoSpaceDE w:val="0"/>
        <w:autoSpaceDN w:val="0"/>
        <w:adjustRightInd w:val="0"/>
        <w:spacing w:after="0" w:line="240" w:lineRule="auto"/>
        <w:ind w:left="708" w:firstLine="1"/>
        <w:jc w:val="center"/>
        <w:rPr>
          <w:rFonts w:ascii="Times New Roman" w:hAnsi="Times New Roman" w:cs="Times New Roman"/>
          <w:b/>
          <w:sz w:val="24"/>
          <w:szCs w:val="24"/>
        </w:rPr>
      </w:pPr>
      <w:r w:rsidRPr="00690D58">
        <w:rPr>
          <w:rFonts w:ascii="Times New Roman" w:hAnsi="Times New Roman" w:cs="Times New Roman"/>
          <w:b/>
          <w:sz w:val="24"/>
          <w:szCs w:val="24"/>
        </w:rPr>
        <w:t xml:space="preserve"> Цели и задачи учебного предмета</w:t>
      </w:r>
      <w:r w:rsidRPr="00690D58">
        <w:rPr>
          <w:rFonts w:ascii="Times New Roman" w:hAnsi="Times New Roman" w:cs="Times New Roman"/>
          <w:sz w:val="24"/>
          <w:szCs w:val="24"/>
        </w:rPr>
        <w:t xml:space="preserve"> </w:t>
      </w:r>
    </w:p>
    <w:p w:rsidR="0074108E" w:rsidRPr="00690D58" w:rsidRDefault="0074108E" w:rsidP="0074108E">
      <w:pPr>
        <w:spacing w:after="0" w:line="240" w:lineRule="auto"/>
        <w:ind w:firstLine="708"/>
        <w:rPr>
          <w:rFonts w:ascii="Times New Roman" w:hAnsi="Times New Roman" w:cs="Times New Roman"/>
          <w:sz w:val="24"/>
          <w:szCs w:val="24"/>
        </w:rPr>
      </w:pPr>
      <w:r w:rsidRPr="00690D58">
        <w:rPr>
          <w:rFonts w:ascii="Times New Roman" w:hAnsi="Times New Roman" w:cs="Times New Roman"/>
          <w:sz w:val="24"/>
          <w:szCs w:val="24"/>
        </w:rPr>
        <w:t xml:space="preserve">Изучение предмета «Основы безопасности жизнедеятельности» направлено на достижение следующих </w:t>
      </w:r>
      <w:r w:rsidRPr="00690D58">
        <w:rPr>
          <w:rFonts w:ascii="Times New Roman" w:hAnsi="Times New Roman" w:cs="Times New Roman"/>
          <w:b/>
          <w:sz w:val="24"/>
          <w:szCs w:val="24"/>
        </w:rPr>
        <w:t>целей</w:t>
      </w:r>
      <w:r w:rsidRPr="00690D58">
        <w:rPr>
          <w:rFonts w:ascii="Times New Roman" w:hAnsi="Times New Roman" w:cs="Times New Roman"/>
          <w:sz w:val="24"/>
          <w:szCs w:val="24"/>
        </w:rPr>
        <w:t>:</w:t>
      </w:r>
    </w:p>
    <w:p w:rsidR="0074108E" w:rsidRPr="00690D58" w:rsidRDefault="0074108E" w:rsidP="0074108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b/>
          <w:bCs/>
          <w:sz w:val="24"/>
          <w:szCs w:val="24"/>
        </w:rPr>
        <w:t>усвоение знаний:</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об опасных и чрезвычайных ситуациях;</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 влиянии их последствий на безопасность личности, общества и государства;</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 государственной системе обеспечения защиты населения от ЧС;</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об организации подготовки населения к действиям в условиях опасных и ЧС;</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о здоровом образе жизни; </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об оказании первой помощи при неотложных состояниях;</w:t>
      </w:r>
    </w:p>
    <w:p w:rsidR="0074108E" w:rsidRPr="00690D58" w:rsidRDefault="0074108E" w:rsidP="0074108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 правах и обязанностях граждан в области безопасности жизнедеятельности;</w:t>
      </w:r>
    </w:p>
    <w:p w:rsidR="0074108E" w:rsidRPr="00690D58" w:rsidRDefault="0074108E" w:rsidP="0074108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b/>
          <w:bCs/>
          <w:sz w:val="24"/>
          <w:szCs w:val="24"/>
        </w:rPr>
        <w:t xml:space="preserve">развитие </w:t>
      </w:r>
      <w:r w:rsidRPr="00690D58">
        <w:rPr>
          <w:rFonts w:ascii="Times New Roman" w:hAnsi="Times New Roman" w:cs="Times New Roman"/>
          <w:bCs/>
          <w:sz w:val="24"/>
          <w:szCs w:val="24"/>
        </w:rPr>
        <w:t>личных, духовных и физических</w:t>
      </w:r>
      <w:r w:rsidRPr="00690D58">
        <w:rPr>
          <w:rFonts w:ascii="Times New Roman" w:hAnsi="Times New Roman" w:cs="Times New Roman"/>
          <w:b/>
          <w:bCs/>
          <w:sz w:val="24"/>
          <w:szCs w:val="24"/>
        </w:rPr>
        <w:t xml:space="preserve"> </w:t>
      </w:r>
      <w:r w:rsidRPr="00690D58">
        <w:rPr>
          <w:rFonts w:ascii="Times New Roman" w:hAnsi="Times New Roman" w:cs="Times New Roman"/>
          <w:sz w:val="24"/>
          <w:szCs w:val="24"/>
        </w:rPr>
        <w:t>качеств, обеспечивающих безопасное поведение в различных  опасных и чрезвычайных ситуациях природного, техногенного и социального характера;</w:t>
      </w:r>
    </w:p>
    <w:p w:rsidR="0074108E" w:rsidRPr="00690D58" w:rsidRDefault="0074108E" w:rsidP="0074108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b/>
          <w:bCs/>
          <w:sz w:val="24"/>
          <w:szCs w:val="24"/>
        </w:rPr>
        <w:t xml:space="preserve">формирование </w:t>
      </w:r>
      <w:r w:rsidRPr="00690D58">
        <w:rPr>
          <w:rFonts w:ascii="Times New Roman" w:hAnsi="Times New Roman" w:cs="Times New Roman"/>
          <w:bCs/>
          <w:sz w:val="24"/>
          <w:szCs w:val="24"/>
        </w:rPr>
        <w:t>потребности соблюдать нормы здорового образа жизни, осознанно выполнять требования, предъявляемые к гражданину РФ в области безопасности жизнедеятельности;</w:t>
      </w:r>
    </w:p>
    <w:p w:rsidR="0074108E" w:rsidRPr="00690D58" w:rsidRDefault="0074108E" w:rsidP="0074108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b/>
          <w:bCs/>
          <w:sz w:val="24"/>
          <w:szCs w:val="24"/>
        </w:rPr>
        <w:t xml:space="preserve">воспитание </w:t>
      </w:r>
      <w:r w:rsidRPr="00690D58">
        <w:rPr>
          <w:rFonts w:ascii="Times New Roman" w:hAnsi="Times New Roman" w:cs="Times New Roman"/>
          <w:sz w:val="24"/>
          <w:szCs w:val="24"/>
        </w:rPr>
        <w:t>ответственного отношения к сохранению окружающей природной среде, к личному здоровью как индивидуальной и общественной ценности;</w:t>
      </w:r>
    </w:p>
    <w:p w:rsidR="0074108E" w:rsidRPr="00690D58" w:rsidRDefault="0074108E" w:rsidP="0074108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b/>
          <w:bCs/>
          <w:sz w:val="24"/>
          <w:szCs w:val="24"/>
        </w:rPr>
        <w:t>развитие умений:</w:t>
      </w:r>
    </w:p>
    <w:p w:rsidR="0074108E" w:rsidRPr="00690D58" w:rsidRDefault="0074108E" w:rsidP="0074108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4108E" w:rsidRPr="00690D58" w:rsidRDefault="0074108E" w:rsidP="0074108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74108E" w:rsidRPr="00690D58" w:rsidRDefault="0074108E" w:rsidP="0074108E">
      <w:pPr>
        <w:pStyle w:val="11"/>
        <w:autoSpaceDE w:val="0"/>
        <w:autoSpaceDN w:val="0"/>
        <w:adjustRightInd w:val="0"/>
        <w:spacing w:after="0" w:line="240" w:lineRule="auto"/>
        <w:ind w:left="0"/>
        <w:jc w:val="both"/>
        <w:rPr>
          <w:rFonts w:ascii="Times New Roman" w:hAnsi="Times New Roman"/>
          <w:sz w:val="24"/>
          <w:szCs w:val="24"/>
        </w:rPr>
      </w:pPr>
    </w:p>
    <w:p w:rsidR="0074108E" w:rsidRPr="00690D58" w:rsidRDefault="0074108E" w:rsidP="0074108E">
      <w:pPr>
        <w:pStyle w:val="11"/>
        <w:autoSpaceDE w:val="0"/>
        <w:autoSpaceDN w:val="0"/>
        <w:adjustRightInd w:val="0"/>
        <w:spacing w:after="0" w:line="240" w:lineRule="auto"/>
        <w:ind w:left="0" w:firstLine="705"/>
        <w:jc w:val="both"/>
        <w:rPr>
          <w:rFonts w:ascii="Times New Roman" w:hAnsi="Times New Roman"/>
          <w:sz w:val="24"/>
          <w:szCs w:val="24"/>
        </w:rPr>
      </w:pPr>
      <w:r w:rsidRPr="00690D58">
        <w:rPr>
          <w:rFonts w:ascii="Times New Roman" w:hAnsi="Times New Roman"/>
          <w:sz w:val="24"/>
          <w:szCs w:val="24"/>
        </w:rPr>
        <w:t xml:space="preserve">Достижение этих целей обеспечиваются решением таких учебных </w:t>
      </w:r>
      <w:r w:rsidRPr="00690D58">
        <w:rPr>
          <w:rFonts w:ascii="Times New Roman" w:hAnsi="Times New Roman"/>
          <w:b/>
          <w:sz w:val="24"/>
          <w:szCs w:val="24"/>
        </w:rPr>
        <w:t>задач</w:t>
      </w:r>
      <w:r w:rsidRPr="00690D58">
        <w:rPr>
          <w:rFonts w:ascii="Times New Roman" w:hAnsi="Times New Roman"/>
          <w:sz w:val="24"/>
          <w:szCs w:val="24"/>
        </w:rPr>
        <w:t xml:space="preserve">, как: </w:t>
      </w:r>
    </w:p>
    <w:p w:rsidR="0074108E" w:rsidRPr="00690D58" w:rsidRDefault="0074108E" w:rsidP="0074108E">
      <w:pPr>
        <w:pStyle w:val="11"/>
        <w:numPr>
          <w:ilvl w:val="0"/>
          <w:numId w:val="8"/>
        </w:numPr>
        <w:autoSpaceDE w:val="0"/>
        <w:autoSpaceDN w:val="0"/>
        <w:adjustRightInd w:val="0"/>
        <w:spacing w:after="0" w:line="240" w:lineRule="auto"/>
        <w:ind w:hanging="11"/>
        <w:jc w:val="both"/>
        <w:rPr>
          <w:rFonts w:ascii="Times New Roman" w:hAnsi="Times New Roman"/>
          <w:sz w:val="24"/>
          <w:szCs w:val="24"/>
        </w:rPr>
      </w:pPr>
      <w:r w:rsidRPr="00690D58">
        <w:rPr>
          <w:rFonts w:ascii="Times New Roman" w:hAnsi="Times New Roman"/>
          <w:sz w:val="24"/>
          <w:szCs w:val="24"/>
        </w:rPr>
        <w:t>формирование у учащихся научных представлений о принципах и путях снижения фактора риска в деятельности человека и общества;</w:t>
      </w:r>
    </w:p>
    <w:p w:rsidR="0074108E" w:rsidRPr="00690D58" w:rsidRDefault="0074108E" w:rsidP="0074108E">
      <w:pPr>
        <w:pStyle w:val="11"/>
        <w:numPr>
          <w:ilvl w:val="0"/>
          <w:numId w:val="8"/>
        </w:numPr>
        <w:autoSpaceDE w:val="0"/>
        <w:autoSpaceDN w:val="0"/>
        <w:adjustRightInd w:val="0"/>
        <w:spacing w:after="0" w:line="240" w:lineRule="auto"/>
        <w:ind w:hanging="11"/>
        <w:jc w:val="both"/>
        <w:rPr>
          <w:rFonts w:ascii="Times New Roman" w:hAnsi="Times New Roman"/>
          <w:sz w:val="24"/>
          <w:szCs w:val="24"/>
        </w:rPr>
      </w:pPr>
      <w:r w:rsidRPr="00690D58">
        <w:rPr>
          <w:rFonts w:ascii="Times New Roman" w:hAnsi="Times New Roman"/>
          <w:sz w:val="24"/>
          <w:szCs w:val="24"/>
        </w:rPr>
        <w:t>выработку умений предвидеть опасные и ЧС природного и социального характера и адекватно противостоять им;</w:t>
      </w:r>
    </w:p>
    <w:p w:rsidR="0074108E" w:rsidRPr="00690D58" w:rsidRDefault="0074108E" w:rsidP="0074108E">
      <w:pPr>
        <w:pStyle w:val="11"/>
        <w:numPr>
          <w:ilvl w:val="0"/>
          <w:numId w:val="8"/>
        </w:numPr>
        <w:autoSpaceDE w:val="0"/>
        <w:autoSpaceDN w:val="0"/>
        <w:adjustRightInd w:val="0"/>
        <w:spacing w:after="0" w:line="240" w:lineRule="auto"/>
        <w:ind w:hanging="11"/>
        <w:jc w:val="both"/>
        <w:rPr>
          <w:rFonts w:ascii="Times New Roman" w:hAnsi="Times New Roman"/>
          <w:sz w:val="24"/>
          <w:szCs w:val="24"/>
        </w:rPr>
      </w:pPr>
      <w:r w:rsidRPr="00690D58">
        <w:rPr>
          <w:rFonts w:ascii="Times New Roman" w:hAnsi="Times New Roman"/>
          <w:sz w:val="24"/>
          <w:szCs w:val="24"/>
        </w:rPr>
        <w:lastRenderedPageBreak/>
        <w:t>формирование у учащихся модели безопасного поведения в условиях повседневной жизни и в различных опасных ЧС, а также развития способностей оценивать опасные ситуации, принимать решения и действовать безопасно с учетом своих возможностей.</w:t>
      </w:r>
    </w:p>
    <w:p w:rsidR="0074108E" w:rsidRPr="00690D58" w:rsidRDefault="0074108E" w:rsidP="0074108E">
      <w:pPr>
        <w:keepNext/>
        <w:autoSpaceDE w:val="0"/>
        <w:autoSpaceDN w:val="0"/>
        <w:adjustRightInd w:val="0"/>
        <w:spacing w:after="0" w:line="240" w:lineRule="auto"/>
        <w:ind w:firstLine="705"/>
        <w:jc w:val="both"/>
        <w:rPr>
          <w:rFonts w:ascii="Times New Roman" w:hAnsi="Times New Roman" w:cs="Times New Roman"/>
          <w:b/>
          <w:sz w:val="24"/>
          <w:szCs w:val="24"/>
        </w:rPr>
      </w:pPr>
    </w:p>
    <w:p w:rsidR="0074108E" w:rsidRPr="00690D58" w:rsidRDefault="0074108E" w:rsidP="0074108E">
      <w:pPr>
        <w:keepNext/>
        <w:autoSpaceDE w:val="0"/>
        <w:autoSpaceDN w:val="0"/>
        <w:adjustRightInd w:val="0"/>
        <w:spacing w:after="0" w:line="240" w:lineRule="auto"/>
        <w:ind w:left="708" w:firstLine="708"/>
        <w:jc w:val="both"/>
        <w:rPr>
          <w:rFonts w:ascii="Times New Roman" w:hAnsi="Times New Roman" w:cs="Times New Roman"/>
          <w:bCs/>
          <w:iCs/>
          <w:sz w:val="24"/>
          <w:szCs w:val="24"/>
        </w:rPr>
      </w:pPr>
      <w:r w:rsidRPr="00690D58">
        <w:rPr>
          <w:rFonts w:ascii="Times New Roman" w:hAnsi="Times New Roman" w:cs="Times New Roman"/>
          <w:bCs/>
          <w:iCs/>
          <w:sz w:val="24"/>
          <w:szCs w:val="24"/>
        </w:rPr>
        <w:t>В результате изучения «Основ безопасности жизнедеятельности» учащиеся должны</w:t>
      </w:r>
    </w:p>
    <w:p w:rsidR="0074108E" w:rsidRPr="00690D58" w:rsidRDefault="0074108E" w:rsidP="0074108E">
      <w:pPr>
        <w:keepNext/>
        <w:autoSpaceDE w:val="0"/>
        <w:autoSpaceDN w:val="0"/>
        <w:adjustRightInd w:val="0"/>
        <w:spacing w:after="0" w:line="240" w:lineRule="auto"/>
        <w:ind w:firstLine="705"/>
        <w:jc w:val="both"/>
        <w:rPr>
          <w:rFonts w:ascii="Times New Roman" w:hAnsi="Times New Roman" w:cs="Times New Roman"/>
          <w:b/>
          <w:bCs/>
          <w:sz w:val="24"/>
          <w:szCs w:val="24"/>
        </w:rPr>
      </w:pPr>
      <w:r w:rsidRPr="00690D58">
        <w:rPr>
          <w:rFonts w:ascii="Times New Roman" w:hAnsi="Times New Roman" w:cs="Times New Roman"/>
          <w:b/>
          <w:bCs/>
          <w:sz w:val="24"/>
          <w:szCs w:val="24"/>
        </w:rPr>
        <w:t>знать:</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основные виды активного отдыха в природных условиях  и правила личной безопасности;</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систему взглядов, принятых в РФ, по обеспечению безопасности личности, общества и государства от внешних и внутренних угроз;</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наиболее часто возникающие ЧС природного, техногенного и социального характера, их последствия и классификацию;</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основные виды террористических актов, их цели и способы осуществления;</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законодательную и нормативно-правовую базу  РФ по организации борьбы с терроризмом;</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правила поведения при угрозе террористического акта;</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государственную политику противодействия наркотизму;</w:t>
      </w:r>
    </w:p>
    <w:p w:rsidR="0074108E" w:rsidRPr="00690D58" w:rsidRDefault="0074108E" w:rsidP="0074108E">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основные меры по профилактике наркомании.</w:t>
      </w:r>
    </w:p>
    <w:p w:rsidR="0074108E" w:rsidRPr="00690D58" w:rsidRDefault="0074108E" w:rsidP="0074108E">
      <w:pPr>
        <w:keepNext/>
        <w:autoSpaceDE w:val="0"/>
        <w:autoSpaceDN w:val="0"/>
        <w:adjustRightInd w:val="0"/>
        <w:spacing w:after="0" w:line="240" w:lineRule="auto"/>
        <w:ind w:firstLine="705"/>
        <w:jc w:val="both"/>
        <w:rPr>
          <w:rFonts w:ascii="Times New Roman" w:hAnsi="Times New Roman" w:cs="Times New Roman"/>
          <w:b/>
          <w:bCs/>
          <w:sz w:val="24"/>
          <w:szCs w:val="24"/>
        </w:rPr>
      </w:pPr>
      <w:r w:rsidRPr="00690D58">
        <w:rPr>
          <w:rFonts w:ascii="Times New Roman" w:hAnsi="Times New Roman" w:cs="Times New Roman"/>
          <w:b/>
          <w:bCs/>
          <w:sz w:val="24"/>
          <w:szCs w:val="24"/>
        </w:rPr>
        <w:t>уметь:</w:t>
      </w:r>
    </w:p>
    <w:p w:rsidR="0074108E" w:rsidRPr="00690D58" w:rsidRDefault="0074108E" w:rsidP="0074108E">
      <w:pPr>
        <w:numPr>
          <w:ilvl w:val="0"/>
          <w:numId w:val="12"/>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690D58">
        <w:rPr>
          <w:rFonts w:ascii="Times New Roman" w:hAnsi="Times New Roman" w:cs="Times New Roman"/>
          <w:sz w:val="24"/>
          <w:szCs w:val="24"/>
        </w:rPr>
        <w:t>предвидеть возникновение наиболее часто встречающихся опасных ситуаций по их характерным признакам;</w:t>
      </w:r>
    </w:p>
    <w:p w:rsidR="0074108E" w:rsidRPr="00690D58" w:rsidRDefault="0074108E" w:rsidP="0074108E">
      <w:pPr>
        <w:numPr>
          <w:ilvl w:val="0"/>
          <w:numId w:val="12"/>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690D58">
        <w:rPr>
          <w:rFonts w:ascii="Times New Roman" w:hAnsi="Times New Roman" w:cs="Times New Roman"/>
          <w:sz w:val="24"/>
          <w:szCs w:val="24"/>
        </w:rPr>
        <w:t>принимать решения и грамотно действовать, обеспечивая личную безопасность при возникновении ЧС;</w:t>
      </w:r>
    </w:p>
    <w:p w:rsidR="0074108E" w:rsidRPr="00690D58" w:rsidRDefault="0074108E" w:rsidP="0074108E">
      <w:pPr>
        <w:numPr>
          <w:ilvl w:val="0"/>
          <w:numId w:val="12"/>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690D58">
        <w:rPr>
          <w:rFonts w:ascii="Times New Roman" w:hAnsi="Times New Roman" w:cs="Times New Roman"/>
          <w:sz w:val="24"/>
          <w:szCs w:val="24"/>
        </w:rPr>
        <w:t>действовать при угрозе возникновения террористического акта, соблюдая правила личной безопасности;</w:t>
      </w:r>
    </w:p>
    <w:p w:rsidR="0074108E" w:rsidRPr="00690D58" w:rsidRDefault="0074108E" w:rsidP="0074108E">
      <w:pPr>
        <w:numPr>
          <w:ilvl w:val="0"/>
          <w:numId w:val="12"/>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690D58">
        <w:rPr>
          <w:rFonts w:ascii="Times New Roman" w:hAnsi="Times New Roman" w:cs="Times New Roman"/>
          <w:sz w:val="24"/>
          <w:szCs w:val="24"/>
        </w:rPr>
        <w:t>пользоваться средствами индивидуальной и коллективной защиты;</w:t>
      </w:r>
    </w:p>
    <w:p w:rsidR="0074108E" w:rsidRPr="00690D58" w:rsidRDefault="0074108E" w:rsidP="0074108E">
      <w:pPr>
        <w:numPr>
          <w:ilvl w:val="0"/>
          <w:numId w:val="12"/>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690D58">
        <w:rPr>
          <w:rFonts w:ascii="Times New Roman" w:hAnsi="Times New Roman" w:cs="Times New Roman"/>
          <w:sz w:val="24"/>
          <w:szCs w:val="24"/>
        </w:rPr>
        <w:t>оказывать первую помощь при неотложных состояниях.</w:t>
      </w:r>
    </w:p>
    <w:p w:rsidR="0074108E" w:rsidRPr="00690D58" w:rsidRDefault="0074108E" w:rsidP="0074108E">
      <w:pPr>
        <w:spacing w:after="0" w:line="240" w:lineRule="auto"/>
        <w:jc w:val="both"/>
        <w:rPr>
          <w:rFonts w:ascii="Times New Roman" w:hAnsi="Times New Roman" w:cs="Times New Roman"/>
          <w:sz w:val="24"/>
          <w:szCs w:val="24"/>
        </w:rPr>
      </w:pPr>
      <w:r w:rsidRPr="00690D58">
        <w:rPr>
          <w:rFonts w:ascii="Times New Roman" w:hAnsi="Times New Roman" w:cs="Times New Roman"/>
          <w:b/>
          <w:sz w:val="24"/>
          <w:szCs w:val="24"/>
        </w:rPr>
        <w:t xml:space="preserve"> </w:t>
      </w:r>
    </w:p>
    <w:p w:rsidR="0074108E" w:rsidRPr="00690D58" w:rsidRDefault="0074108E" w:rsidP="0074108E">
      <w:pPr>
        <w:autoSpaceDE w:val="0"/>
        <w:autoSpaceDN w:val="0"/>
        <w:adjustRightInd w:val="0"/>
        <w:spacing w:after="0" w:line="240" w:lineRule="auto"/>
        <w:rPr>
          <w:rFonts w:ascii="Times New Roman" w:hAnsi="Times New Roman" w:cs="Times New Roman"/>
          <w:b/>
          <w:bCs/>
          <w:sz w:val="24"/>
          <w:szCs w:val="24"/>
        </w:rPr>
      </w:pPr>
      <w:r w:rsidRPr="00690D58">
        <w:rPr>
          <w:rFonts w:ascii="Times New Roman" w:hAnsi="Times New Roman" w:cs="Times New Roman"/>
          <w:b/>
          <w:bCs/>
          <w:sz w:val="24"/>
          <w:szCs w:val="24"/>
        </w:rPr>
        <w:t xml:space="preserve">                                                                               Планируемые результаты изучения курса ОБЖ</w:t>
      </w:r>
    </w:p>
    <w:p w:rsidR="0074108E" w:rsidRPr="00690D58" w:rsidRDefault="0074108E" w:rsidP="0074108E">
      <w:pPr>
        <w:shd w:val="clear" w:color="auto" w:fill="FFFFFF"/>
        <w:spacing w:after="0" w:line="240" w:lineRule="auto"/>
        <w:rPr>
          <w:rFonts w:ascii="Times New Roman" w:hAnsi="Times New Roman" w:cs="Times New Roman"/>
          <w:sz w:val="24"/>
          <w:szCs w:val="24"/>
        </w:rPr>
      </w:pPr>
      <w:r w:rsidRPr="00690D58">
        <w:rPr>
          <w:rFonts w:ascii="Times New Roman" w:hAnsi="Times New Roman" w:cs="Times New Roman"/>
          <w:b/>
          <w:bCs/>
          <w:sz w:val="24"/>
          <w:szCs w:val="24"/>
        </w:rPr>
        <w:t xml:space="preserve"> Личностные результаты:</w:t>
      </w:r>
    </w:p>
    <w:p w:rsidR="0074108E" w:rsidRPr="00690D58" w:rsidRDefault="0074108E" w:rsidP="0074108E">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4"/>
          <w:szCs w:val="24"/>
        </w:rPr>
      </w:pPr>
      <w:r w:rsidRPr="00690D58">
        <w:rPr>
          <w:rFonts w:ascii="Times New Roman" w:hAnsi="Times New Roman" w:cs="Times New Roman"/>
          <w:sz w:val="24"/>
          <w:szCs w:val="24"/>
        </w:rPr>
        <w:t>усвоение правил индивидуального и коллективного без</w:t>
      </w:r>
      <w:r w:rsidRPr="00690D58">
        <w:rPr>
          <w:rFonts w:ascii="Times New Roman" w:hAnsi="Times New Roman" w:cs="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74108E" w:rsidRPr="00690D58" w:rsidRDefault="0074108E" w:rsidP="0074108E">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понимания ценности здорового и без</w:t>
      </w:r>
      <w:r w:rsidRPr="00690D58">
        <w:rPr>
          <w:rFonts w:ascii="Times New Roman" w:hAnsi="Times New Roman" w:cs="Times New Roman"/>
          <w:sz w:val="24"/>
          <w:szCs w:val="24"/>
        </w:rPr>
        <w:softHyphen/>
        <w:t>опасного образа жизни;</w:t>
      </w:r>
    </w:p>
    <w:p w:rsidR="0074108E" w:rsidRPr="00690D58" w:rsidRDefault="0074108E" w:rsidP="0074108E">
      <w:pPr>
        <w:widowControl w:val="0"/>
        <w:numPr>
          <w:ilvl w:val="0"/>
          <w:numId w:val="16"/>
        </w:numPr>
        <w:shd w:val="clear" w:color="auto" w:fill="FFFFFF"/>
        <w:tabs>
          <w:tab w:val="left" w:pos="677"/>
        </w:tabs>
        <w:autoSpaceDE w:val="0"/>
        <w:autoSpaceDN w:val="0"/>
        <w:adjustRightInd w:val="0"/>
        <w:spacing w:after="0" w:line="240" w:lineRule="auto"/>
        <w:rPr>
          <w:rFonts w:ascii="Times New Roman" w:hAnsi="Times New Roman" w:cs="Times New Roman"/>
          <w:sz w:val="24"/>
          <w:szCs w:val="24"/>
        </w:rPr>
      </w:pPr>
      <w:r w:rsidRPr="00690D58">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4108E" w:rsidRPr="00690D58" w:rsidRDefault="0074108E" w:rsidP="0074108E">
      <w:pPr>
        <w:widowControl w:val="0"/>
        <w:numPr>
          <w:ilvl w:val="0"/>
          <w:numId w:val="16"/>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ответственного отношения к учению, го</w:t>
      </w:r>
      <w:r w:rsidRPr="00690D58">
        <w:rPr>
          <w:rFonts w:ascii="Times New Roman" w:hAnsi="Times New Roman" w:cs="Times New Roman"/>
          <w:sz w:val="24"/>
          <w:szCs w:val="24"/>
        </w:rPr>
        <w:softHyphen/>
        <w:t>товности и способности обучающихся к саморазвитию и са</w:t>
      </w:r>
      <w:r w:rsidRPr="00690D58">
        <w:rPr>
          <w:rFonts w:ascii="Times New Roman" w:hAnsi="Times New Roman" w:cs="Times New Roman"/>
          <w:sz w:val="24"/>
          <w:szCs w:val="24"/>
        </w:rPr>
        <w:softHyphen/>
        <w:t>мообразованию на основе мотивации к обучению и позна</w:t>
      </w:r>
      <w:r w:rsidRPr="00690D58">
        <w:rPr>
          <w:rFonts w:ascii="Times New Roman" w:hAnsi="Times New Roman" w:cs="Times New Roman"/>
          <w:sz w:val="24"/>
          <w:szCs w:val="24"/>
        </w:rPr>
        <w:softHyphen/>
        <w:t xml:space="preserve">нию, осознанному выбору и построению дальнейшей индивидуальной траектории образования на базе </w:t>
      </w:r>
      <w:r w:rsidRPr="00690D58">
        <w:rPr>
          <w:rFonts w:ascii="Times New Roman" w:hAnsi="Times New Roman" w:cs="Times New Roman"/>
          <w:sz w:val="24"/>
          <w:szCs w:val="24"/>
        </w:rPr>
        <w:lastRenderedPageBreak/>
        <w:t>ориентировки в мире профессий и профессиональных предпочтений с учетом устойчивых познавательных интересов;</w:t>
      </w:r>
    </w:p>
    <w:p w:rsidR="0074108E" w:rsidRPr="00690D58" w:rsidRDefault="0074108E" w:rsidP="0074108E">
      <w:pPr>
        <w:widowControl w:val="0"/>
        <w:numPr>
          <w:ilvl w:val="0"/>
          <w:numId w:val="16"/>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целостного мировоззрения, соответству</w:t>
      </w:r>
      <w:r w:rsidRPr="00690D58">
        <w:rPr>
          <w:rFonts w:ascii="Times New Roman" w:hAnsi="Times New Roman" w:cs="Times New Roman"/>
          <w:sz w:val="24"/>
          <w:szCs w:val="24"/>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74108E" w:rsidRPr="00690D58" w:rsidRDefault="0074108E" w:rsidP="0074108E">
      <w:pPr>
        <w:widowControl w:val="0"/>
        <w:numPr>
          <w:ilvl w:val="0"/>
          <w:numId w:val="16"/>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w:t>
      </w:r>
      <w:proofErr w:type="spellStart"/>
      <w:r w:rsidRPr="00690D58">
        <w:rPr>
          <w:rFonts w:ascii="Times New Roman" w:hAnsi="Times New Roman" w:cs="Times New Roman"/>
          <w:sz w:val="24"/>
          <w:szCs w:val="24"/>
        </w:rPr>
        <w:t>включаясоциальные</w:t>
      </w:r>
      <w:proofErr w:type="spellEnd"/>
      <w:r w:rsidRPr="00690D58">
        <w:rPr>
          <w:rFonts w:ascii="Times New Roman" w:hAnsi="Times New Roman" w:cs="Times New Roman"/>
          <w:sz w:val="24"/>
          <w:szCs w:val="24"/>
        </w:rPr>
        <w:t xml:space="preserve"> сообщества;</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развитие правового мышления и компетентности в реше</w:t>
      </w:r>
      <w:r w:rsidRPr="00690D58">
        <w:rPr>
          <w:rFonts w:ascii="Times New Roman" w:hAnsi="Times New Roman" w:cs="Times New Roman"/>
          <w:sz w:val="24"/>
          <w:szCs w:val="24"/>
        </w:rPr>
        <w:softHyphen/>
        <w:t>нии моральных проблем на основе личностного выбора, форми</w:t>
      </w:r>
      <w:r w:rsidRPr="00690D58">
        <w:rPr>
          <w:rFonts w:ascii="Times New Roman" w:hAnsi="Times New Roman" w:cs="Times New Roman"/>
          <w:sz w:val="24"/>
          <w:szCs w:val="24"/>
        </w:rPr>
        <w:softHyphen/>
        <w:t>рование нравственных чувств и нравственною поведения, осоз</w:t>
      </w:r>
      <w:r w:rsidRPr="00690D58">
        <w:rPr>
          <w:rFonts w:ascii="Times New Roman" w:hAnsi="Times New Roman" w:cs="Times New Roman"/>
          <w:sz w:val="24"/>
          <w:szCs w:val="24"/>
        </w:rPr>
        <w:softHyphen/>
        <w:t>нанного и ответственного отношения к собственным поступкам;</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коммуникативной компетентности в об</w:t>
      </w:r>
      <w:r w:rsidRPr="00690D58">
        <w:rPr>
          <w:rFonts w:ascii="Times New Roman" w:hAnsi="Times New Roman" w:cs="Times New Roman"/>
          <w:sz w:val="24"/>
          <w:szCs w:val="24"/>
        </w:rPr>
        <w:softHyphen/>
        <w:t>щении и сотрудничестве со сверстниками, старшими и млад</w:t>
      </w:r>
      <w:r w:rsidRPr="00690D58">
        <w:rPr>
          <w:rFonts w:ascii="Times New Roman" w:hAnsi="Times New Roman" w:cs="Times New Roman"/>
          <w:sz w:val="24"/>
          <w:szCs w:val="24"/>
        </w:rPr>
        <w:softHyphen/>
        <w:t>шими в процессе образовательной, общественно полезной, учебно-исследовательской, творческой и других видов дея</w:t>
      </w:r>
      <w:r w:rsidRPr="00690D58">
        <w:rPr>
          <w:rFonts w:ascii="Times New Roman" w:hAnsi="Times New Roman" w:cs="Times New Roman"/>
          <w:sz w:val="24"/>
          <w:szCs w:val="24"/>
        </w:rPr>
        <w:softHyphen/>
        <w:t>тельности;</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основ экологической культуры на осно</w:t>
      </w:r>
      <w:r w:rsidRPr="00690D58">
        <w:rPr>
          <w:rFonts w:ascii="Times New Roman" w:hAnsi="Times New Roman" w:cs="Times New Roman"/>
          <w:sz w:val="24"/>
          <w:szCs w:val="24"/>
        </w:rPr>
        <w:softHyphen/>
        <w:t>ве признания ценности жизни во всех ее проявлениях и не</w:t>
      </w:r>
      <w:r w:rsidRPr="00690D58">
        <w:rPr>
          <w:rFonts w:ascii="Times New Roman" w:hAnsi="Times New Roman" w:cs="Times New Roman"/>
          <w:sz w:val="24"/>
          <w:szCs w:val="24"/>
        </w:rPr>
        <w:softHyphen/>
        <w:t>обходимости ответственного, бережного отношения к окружа</w:t>
      </w:r>
      <w:r w:rsidRPr="00690D58">
        <w:rPr>
          <w:rFonts w:ascii="Times New Roman" w:hAnsi="Times New Roman" w:cs="Times New Roman"/>
          <w:sz w:val="24"/>
          <w:szCs w:val="24"/>
        </w:rPr>
        <w:softHyphen/>
        <w:t>ющей среде;</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осознание значения семьи в жизни человека и общест</w:t>
      </w:r>
      <w:r w:rsidRPr="00690D58">
        <w:rPr>
          <w:rFonts w:ascii="Times New Roman" w:hAnsi="Times New Roman" w:cs="Times New Roman"/>
          <w:sz w:val="24"/>
          <w:szCs w:val="24"/>
        </w:rPr>
        <w:softHyphen/>
        <w:t>ва, принятие ценности семейной жизни, уважительное и за</w:t>
      </w:r>
      <w:r w:rsidRPr="00690D58">
        <w:rPr>
          <w:rFonts w:ascii="Times New Roman" w:hAnsi="Times New Roman" w:cs="Times New Roman"/>
          <w:sz w:val="24"/>
          <w:szCs w:val="24"/>
        </w:rPr>
        <w:softHyphen/>
        <w:t>ботливое отношение к членам своей семьи;</w:t>
      </w:r>
    </w:p>
    <w:p w:rsidR="0074108E" w:rsidRPr="00690D58" w:rsidRDefault="0074108E" w:rsidP="0074108E">
      <w:pPr>
        <w:widowControl w:val="0"/>
        <w:numPr>
          <w:ilvl w:val="0"/>
          <w:numId w:val="16"/>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формирование </w:t>
      </w:r>
      <w:proofErr w:type="spellStart"/>
      <w:r w:rsidRPr="00690D58">
        <w:rPr>
          <w:rFonts w:ascii="Times New Roman" w:hAnsi="Times New Roman" w:cs="Times New Roman"/>
          <w:sz w:val="24"/>
          <w:szCs w:val="24"/>
        </w:rPr>
        <w:t>антиэкстремистского</w:t>
      </w:r>
      <w:proofErr w:type="spellEnd"/>
      <w:r w:rsidRPr="00690D58">
        <w:rPr>
          <w:rFonts w:ascii="Times New Roman" w:hAnsi="Times New Roman" w:cs="Times New Roman"/>
          <w:sz w:val="24"/>
          <w:szCs w:val="24"/>
        </w:rPr>
        <w:t xml:space="preserve"> мышления и анти</w:t>
      </w:r>
      <w:r w:rsidRPr="00690D58">
        <w:rPr>
          <w:rFonts w:ascii="Times New Roman" w:hAnsi="Times New Roman" w:cs="Times New Roman"/>
          <w:sz w:val="24"/>
          <w:szCs w:val="24"/>
        </w:rPr>
        <w:softHyphen/>
        <w:t>террористического поведения, потребностей соблюдать нормы здорового образа жизни, осознанно выполнять правила безо</w:t>
      </w:r>
      <w:r w:rsidRPr="00690D58">
        <w:rPr>
          <w:rFonts w:ascii="Times New Roman" w:hAnsi="Times New Roman" w:cs="Times New Roman"/>
          <w:sz w:val="24"/>
          <w:szCs w:val="24"/>
        </w:rPr>
        <w:softHyphen/>
        <w:t>пасности жизнедеятельности.</w:t>
      </w:r>
    </w:p>
    <w:p w:rsidR="0074108E" w:rsidRPr="00690D58" w:rsidRDefault="0074108E" w:rsidP="0074108E">
      <w:pPr>
        <w:shd w:val="clear" w:color="auto" w:fill="FFFFFF"/>
        <w:spacing w:after="0" w:line="240" w:lineRule="auto"/>
        <w:rPr>
          <w:rFonts w:ascii="Times New Roman" w:hAnsi="Times New Roman" w:cs="Times New Roman"/>
          <w:b/>
          <w:bCs/>
          <w:sz w:val="24"/>
          <w:szCs w:val="24"/>
        </w:rPr>
      </w:pPr>
      <w:proofErr w:type="spellStart"/>
      <w:r w:rsidRPr="00690D58">
        <w:rPr>
          <w:rFonts w:ascii="Times New Roman" w:hAnsi="Times New Roman" w:cs="Times New Roman"/>
          <w:b/>
          <w:bCs/>
          <w:sz w:val="24"/>
          <w:szCs w:val="24"/>
        </w:rPr>
        <w:t>Метапредметные</w:t>
      </w:r>
      <w:proofErr w:type="spellEnd"/>
      <w:r w:rsidRPr="00690D58">
        <w:rPr>
          <w:rFonts w:ascii="Times New Roman" w:hAnsi="Times New Roman" w:cs="Times New Roman"/>
          <w:b/>
          <w:bCs/>
          <w:sz w:val="24"/>
          <w:szCs w:val="24"/>
        </w:rPr>
        <w:t xml:space="preserve"> результаты:</w:t>
      </w:r>
    </w:p>
    <w:p w:rsidR="0074108E" w:rsidRPr="00690D58" w:rsidRDefault="0074108E" w:rsidP="0074108E">
      <w:pPr>
        <w:widowControl w:val="0"/>
        <w:numPr>
          <w:ilvl w:val="0"/>
          <w:numId w:val="18"/>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самостоятельно определять цели своего обуче</w:t>
      </w:r>
      <w:r w:rsidRPr="00690D58">
        <w:rPr>
          <w:rFonts w:ascii="Times New Roman" w:hAnsi="Times New Roman" w:cs="Times New Roman"/>
          <w:sz w:val="24"/>
          <w:szCs w:val="24"/>
        </w:rPr>
        <w:softHyphen/>
        <w:t>ния, ставить и формулировать для себя новые задачи в учё</w:t>
      </w:r>
      <w:r w:rsidRPr="00690D58">
        <w:rPr>
          <w:rFonts w:ascii="Times New Roman" w:hAnsi="Times New Roman" w:cs="Times New Roman"/>
          <w:sz w:val="24"/>
          <w:szCs w:val="24"/>
        </w:rPr>
        <w:softHyphen/>
        <w:t>бе и познавательной деятельности, развивать мотивы и инте</w:t>
      </w:r>
      <w:r w:rsidRPr="00690D58">
        <w:rPr>
          <w:rFonts w:ascii="Times New Roman" w:hAnsi="Times New Roman" w:cs="Times New Roman"/>
          <w:sz w:val="24"/>
          <w:szCs w:val="24"/>
        </w:rPr>
        <w:softHyphen/>
        <w:t>ресы своей познавательной деятельности;</w:t>
      </w:r>
    </w:p>
    <w:p w:rsidR="0074108E" w:rsidRPr="00690D58" w:rsidRDefault="0074108E" w:rsidP="0074108E">
      <w:pPr>
        <w:widowControl w:val="0"/>
        <w:numPr>
          <w:ilvl w:val="0"/>
          <w:numId w:val="18"/>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690D58">
        <w:rPr>
          <w:rFonts w:ascii="Times New Roman" w:hAnsi="Times New Roman" w:cs="Times New Roman"/>
          <w:sz w:val="24"/>
          <w:szCs w:val="24"/>
        </w:rPr>
        <w:softHyphen/>
        <w:t>но выбирать наиболее эффективные способы решения учеб</w:t>
      </w:r>
      <w:r w:rsidRPr="00690D58">
        <w:rPr>
          <w:rFonts w:ascii="Times New Roman" w:hAnsi="Times New Roman" w:cs="Times New Roman"/>
          <w:sz w:val="24"/>
          <w:szCs w:val="24"/>
        </w:rPr>
        <w:softHyphen/>
        <w:t>ных и познавательных задач;</w:t>
      </w:r>
    </w:p>
    <w:p w:rsidR="0074108E" w:rsidRPr="00690D58" w:rsidRDefault="0074108E" w:rsidP="0074108E">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умение соотносить свои действия с планируемыми ре</w:t>
      </w:r>
      <w:r w:rsidRPr="00690D58">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4108E" w:rsidRPr="00690D58" w:rsidRDefault="0074108E" w:rsidP="0074108E">
      <w:pPr>
        <w:widowControl w:val="0"/>
        <w:numPr>
          <w:ilvl w:val="0"/>
          <w:numId w:val="19"/>
        </w:numPr>
        <w:shd w:val="clear" w:color="auto" w:fill="FFFFFF"/>
        <w:tabs>
          <w:tab w:val="left" w:pos="634"/>
        </w:tabs>
        <w:autoSpaceDE w:val="0"/>
        <w:autoSpaceDN w:val="0"/>
        <w:adjustRightInd w:val="0"/>
        <w:spacing w:after="0" w:line="240" w:lineRule="auto"/>
        <w:rPr>
          <w:rFonts w:ascii="Times New Roman" w:hAnsi="Times New Roman" w:cs="Times New Roman"/>
          <w:sz w:val="24"/>
          <w:szCs w:val="24"/>
        </w:rPr>
      </w:pPr>
      <w:r w:rsidRPr="00690D58">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владение основами самоконтроля, самооценки, приня</w:t>
      </w:r>
      <w:r w:rsidRPr="00690D58">
        <w:rPr>
          <w:rFonts w:ascii="Times New Roman" w:hAnsi="Times New Roman" w:cs="Times New Roman"/>
          <w:sz w:val="24"/>
          <w:szCs w:val="24"/>
        </w:rPr>
        <w:softHyphen/>
        <w:t>тия решений и осуществления осознанною выбора в учебной и познавательной деятельности;</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определять поняли, создавать обобщения, ус</w:t>
      </w:r>
      <w:r w:rsidRPr="00690D58">
        <w:rPr>
          <w:rFonts w:ascii="Times New Roman" w:hAnsi="Times New Roman" w:cs="Times New Roman"/>
          <w:sz w:val="24"/>
          <w:szCs w:val="24"/>
        </w:rPr>
        <w:softHyphen/>
        <w:t>танавливать аналогии, классифицировать, самостоятельно вы</w:t>
      </w:r>
      <w:r w:rsidRPr="00690D58">
        <w:rPr>
          <w:rFonts w:ascii="Times New Roman" w:hAnsi="Times New Roman" w:cs="Times New Roman"/>
          <w:sz w:val="24"/>
          <w:szCs w:val="24"/>
        </w:rPr>
        <w:softHyphen/>
        <w:t xml:space="preserve">бирать основания и критерии (например, для классификации опасных и чрезвычайных ситуаций, видов террористической </w:t>
      </w:r>
      <w:proofErr w:type="spellStart"/>
      <w:r w:rsidRPr="00690D58">
        <w:rPr>
          <w:rFonts w:ascii="Times New Roman" w:hAnsi="Times New Roman" w:cs="Times New Roman"/>
          <w:sz w:val="24"/>
          <w:szCs w:val="24"/>
        </w:rPr>
        <w:t>иэкстремистской</w:t>
      </w:r>
      <w:proofErr w:type="spellEnd"/>
      <w:r w:rsidRPr="00690D58">
        <w:rPr>
          <w:rFonts w:ascii="Times New Roman" w:hAnsi="Times New Roman" w:cs="Times New Roman"/>
          <w:sz w:val="24"/>
          <w:szCs w:val="24"/>
        </w:rPr>
        <w:t xml:space="preserve"> деятельности), устанавливать причинно-следственные связи, строить логическое рассуждение, умо</w:t>
      </w:r>
      <w:r w:rsidRPr="00690D58">
        <w:rPr>
          <w:rFonts w:ascii="Times New Roman" w:hAnsi="Times New Roman" w:cs="Times New Roman"/>
          <w:sz w:val="24"/>
          <w:szCs w:val="24"/>
        </w:rPr>
        <w:softHyphen/>
        <w:t>заключение (индуктивное, дедуктивное и по аналогии) и де</w:t>
      </w:r>
      <w:r w:rsidRPr="00690D58">
        <w:rPr>
          <w:rFonts w:ascii="Times New Roman" w:hAnsi="Times New Roman" w:cs="Times New Roman"/>
          <w:sz w:val="24"/>
          <w:szCs w:val="24"/>
        </w:rPr>
        <w:softHyphen/>
        <w:t>лать выводы,</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создавать, применять и преобразовывать знаки и символы, модели и схемы дли решения учебных и позна</w:t>
      </w:r>
      <w:r w:rsidRPr="00690D58">
        <w:rPr>
          <w:rFonts w:ascii="Times New Roman" w:hAnsi="Times New Roman" w:cs="Times New Roman"/>
          <w:sz w:val="24"/>
          <w:szCs w:val="24"/>
        </w:rPr>
        <w:softHyphen/>
        <w:t>вательных задач;</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организовывать учебное сотрудничество и сов</w:t>
      </w:r>
      <w:r w:rsidRPr="00690D58">
        <w:rPr>
          <w:rFonts w:ascii="Times New Roman" w:hAnsi="Times New Roman" w:cs="Times New Roman"/>
          <w:sz w:val="24"/>
          <w:szCs w:val="24"/>
        </w:rPr>
        <w:softHyphen/>
        <w:t xml:space="preserve">местную деятельность с учителем и сверстниками; работать индивидуально и в </w:t>
      </w:r>
      <w:r w:rsidRPr="00690D58">
        <w:rPr>
          <w:rFonts w:ascii="Times New Roman" w:hAnsi="Times New Roman" w:cs="Times New Roman"/>
          <w:sz w:val="24"/>
          <w:szCs w:val="24"/>
        </w:rPr>
        <w:lastRenderedPageBreak/>
        <w:t>группе: находить общее решение и разре</w:t>
      </w:r>
      <w:r w:rsidRPr="00690D58">
        <w:rPr>
          <w:rFonts w:ascii="Times New Roman" w:hAnsi="Times New Roman" w:cs="Times New Roman"/>
          <w:sz w:val="24"/>
          <w:szCs w:val="24"/>
        </w:rPr>
        <w:softHyphen/>
        <w:t>шать конфликты на основе согласования позиций и учёта ин</w:t>
      </w:r>
      <w:r w:rsidRPr="00690D58">
        <w:rPr>
          <w:rFonts w:ascii="Times New Roman" w:hAnsi="Times New Roman" w:cs="Times New Roman"/>
          <w:sz w:val="24"/>
          <w:szCs w:val="24"/>
        </w:rPr>
        <w:softHyphen/>
        <w:t>тересов; формулировать, аргументировать и отстаивать своё мнение;</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и развитие компетентности в области ис</w:t>
      </w:r>
      <w:r w:rsidRPr="00690D58">
        <w:rPr>
          <w:rFonts w:ascii="Times New Roman" w:hAnsi="Times New Roman" w:cs="Times New Roman"/>
          <w:sz w:val="24"/>
          <w:szCs w:val="24"/>
        </w:rPr>
        <w:softHyphen/>
        <w:t>пользования информационно-коммуникационных технологий;</w:t>
      </w:r>
    </w:p>
    <w:p w:rsidR="0074108E" w:rsidRPr="00690D58" w:rsidRDefault="0074108E" w:rsidP="0074108E">
      <w:pPr>
        <w:widowControl w:val="0"/>
        <w:numPr>
          <w:ilvl w:val="0"/>
          <w:numId w:val="1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освоение приемок действии в опасных и чрезвычайных ситуациях природного, техногенного и социального характе</w:t>
      </w:r>
      <w:r w:rsidRPr="00690D58">
        <w:rPr>
          <w:rFonts w:ascii="Times New Roman" w:hAnsi="Times New Roman" w:cs="Times New Roman"/>
          <w:sz w:val="24"/>
          <w:szCs w:val="24"/>
        </w:rPr>
        <w:softHyphen/>
        <w:t>ра, в том числе оказание первой помощи пострадавшим;</w:t>
      </w:r>
    </w:p>
    <w:p w:rsidR="0074108E" w:rsidRPr="00690D58" w:rsidRDefault="0074108E" w:rsidP="0074108E">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умений взаимодействовать с окружающи</w:t>
      </w:r>
      <w:r w:rsidRPr="00690D58">
        <w:rPr>
          <w:rFonts w:ascii="Times New Roman" w:hAnsi="Times New Roman" w:cs="Times New Roman"/>
          <w:sz w:val="24"/>
          <w:szCs w:val="24"/>
        </w:rPr>
        <w:softHyphen/>
        <w:t>ми, выполнять различные социальные роли во время и при ликвидации последствий чрезвычайных ситуаций.</w:t>
      </w:r>
    </w:p>
    <w:p w:rsidR="0074108E" w:rsidRPr="00690D58" w:rsidRDefault="0074108E" w:rsidP="0074108E">
      <w:pPr>
        <w:shd w:val="clear" w:color="auto" w:fill="FFFFFF"/>
        <w:spacing w:after="0" w:line="240" w:lineRule="auto"/>
        <w:rPr>
          <w:rFonts w:ascii="Times New Roman" w:hAnsi="Times New Roman" w:cs="Times New Roman"/>
          <w:sz w:val="24"/>
          <w:szCs w:val="24"/>
        </w:rPr>
      </w:pPr>
      <w:r w:rsidRPr="00690D58">
        <w:rPr>
          <w:rFonts w:ascii="Times New Roman" w:hAnsi="Times New Roman" w:cs="Times New Roman"/>
          <w:b/>
          <w:bCs/>
          <w:sz w:val="24"/>
          <w:szCs w:val="24"/>
        </w:rPr>
        <w:t xml:space="preserve">   Предметные результаты:</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современной культуры безопасности жиз</w:t>
      </w:r>
      <w:r w:rsidRPr="00690D58">
        <w:rPr>
          <w:rFonts w:ascii="Times New Roman" w:hAnsi="Times New Roman" w:cs="Times New Roman"/>
          <w:sz w:val="24"/>
          <w:szCs w:val="24"/>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убеждения в необходимости безопасного и здорового образа жизни;</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понимание личной и общественной значимости совре</w:t>
      </w:r>
      <w:r w:rsidRPr="00690D58">
        <w:rPr>
          <w:rFonts w:ascii="Times New Roman" w:hAnsi="Times New Roman" w:cs="Times New Roman"/>
          <w:sz w:val="24"/>
          <w:szCs w:val="24"/>
        </w:rPr>
        <w:softHyphen/>
        <w:t>менной культуры безопасности жизнедеятельности;</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понимание роли государства и действующего законода</w:t>
      </w:r>
      <w:r w:rsidRPr="00690D58">
        <w:rPr>
          <w:rFonts w:ascii="Times New Roman" w:hAnsi="Times New Roman" w:cs="Times New Roman"/>
          <w:sz w:val="24"/>
          <w:szCs w:val="24"/>
        </w:rPr>
        <w:softHyphen/>
        <w:t>тельства в обеспечении национальной безопасности и заши</w:t>
      </w:r>
      <w:r w:rsidRPr="00690D58">
        <w:rPr>
          <w:rFonts w:ascii="Times New Roman" w:hAnsi="Times New Roman" w:cs="Times New Roman"/>
          <w:sz w:val="24"/>
          <w:szCs w:val="24"/>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понимание необходимости подготовки граждан к воен</w:t>
      </w:r>
      <w:r w:rsidRPr="00690D58">
        <w:rPr>
          <w:rFonts w:ascii="Times New Roman" w:hAnsi="Times New Roman" w:cs="Times New Roman"/>
          <w:sz w:val="24"/>
          <w:szCs w:val="24"/>
        </w:rPr>
        <w:softHyphen/>
        <w:t>ной службе;</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формирование </w:t>
      </w:r>
      <w:proofErr w:type="spellStart"/>
      <w:r w:rsidRPr="00690D58">
        <w:rPr>
          <w:rFonts w:ascii="Times New Roman" w:hAnsi="Times New Roman" w:cs="Times New Roman"/>
          <w:sz w:val="24"/>
          <w:szCs w:val="24"/>
        </w:rPr>
        <w:t>антиэкстремистской</w:t>
      </w:r>
      <w:proofErr w:type="spellEnd"/>
      <w:r w:rsidRPr="00690D58">
        <w:rPr>
          <w:rFonts w:ascii="Times New Roman" w:hAnsi="Times New Roman" w:cs="Times New Roman"/>
          <w:sz w:val="24"/>
          <w:szCs w:val="24"/>
        </w:rPr>
        <w:t xml:space="preserve"> и антитеррористи</w:t>
      </w:r>
      <w:r w:rsidRPr="00690D58">
        <w:rPr>
          <w:rFonts w:ascii="Times New Roman" w:hAnsi="Times New Roman" w:cs="Times New Roman"/>
          <w:sz w:val="24"/>
          <w:szCs w:val="24"/>
        </w:rPr>
        <w:softHyphen/>
        <w:t>ческой личностной позиции;</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понимание необходимости сохранения природы и окру</w:t>
      </w:r>
      <w:r w:rsidRPr="00690D58">
        <w:rPr>
          <w:rFonts w:ascii="Times New Roman" w:hAnsi="Times New Roman" w:cs="Times New Roman"/>
          <w:sz w:val="24"/>
          <w:szCs w:val="24"/>
        </w:rPr>
        <w:softHyphen/>
        <w:t>жающей среды для полноценной жизни человека;</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690D58">
        <w:rPr>
          <w:rFonts w:ascii="Times New Roman" w:hAnsi="Times New Roman" w:cs="Times New Roman"/>
          <w:sz w:val="24"/>
          <w:szCs w:val="24"/>
        </w:rPr>
        <w:softHyphen/>
        <w:t>щества и государства;</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знание и умение применять правила безопасного пове</w:t>
      </w:r>
      <w:r w:rsidRPr="00690D58">
        <w:rPr>
          <w:rFonts w:ascii="Times New Roman" w:hAnsi="Times New Roman" w:cs="Times New Roman"/>
          <w:sz w:val="24"/>
          <w:szCs w:val="24"/>
        </w:rPr>
        <w:softHyphen/>
        <w:t>дения в условиях опасных и чрезвычайных ситуаций;</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690D58">
        <w:rPr>
          <w:rFonts w:ascii="Times New Roman" w:hAnsi="Times New Roman" w:cs="Times New Roman"/>
          <w:sz w:val="24"/>
          <w:szCs w:val="24"/>
        </w:rPr>
        <w:t>умение оказать первую помощь пострадавшим;</w:t>
      </w:r>
    </w:p>
    <w:p w:rsidR="0074108E" w:rsidRPr="00690D58" w:rsidRDefault="0074108E" w:rsidP="0074108E">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74108E" w:rsidRPr="00690D58" w:rsidRDefault="0074108E" w:rsidP="0074108E">
      <w:pPr>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умение принимать обоснованные решения в конкретной опасной ситуации для минимизации последствий с учётом ре</w:t>
      </w:r>
      <w:r w:rsidRPr="00690D58">
        <w:rPr>
          <w:rFonts w:ascii="Times New Roman" w:hAnsi="Times New Roman" w:cs="Times New Roman"/>
          <w:sz w:val="24"/>
          <w:szCs w:val="24"/>
        </w:rPr>
        <w:softHyphen/>
        <w:t>ально складывающейся обстановки и индивидуальных воз</w:t>
      </w:r>
      <w:r w:rsidRPr="00690D58">
        <w:rPr>
          <w:rFonts w:ascii="Times New Roman" w:hAnsi="Times New Roman" w:cs="Times New Roman"/>
          <w:sz w:val="24"/>
          <w:szCs w:val="24"/>
        </w:rPr>
        <w:softHyphen/>
        <w:t>можностей.</w:t>
      </w:r>
    </w:p>
    <w:p w:rsidR="0074108E" w:rsidRPr="00690D58" w:rsidRDefault="0074108E" w:rsidP="0074108E">
      <w:pPr>
        <w:pStyle w:val="a3"/>
        <w:shd w:val="clear" w:color="auto" w:fill="FFFFFF"/>
      </w:pPr>
      <w:r w:rsidRPr="00690D58">
        <w:rPr>
          <w:rFonts w:eastAsia="Calibri"/>
          <w:lang w:eastAsia="en-US"/>
        </w:rPr>
        <w:t xml:space="preserve">                        </w:t>
      </w:r>
      <w:r w:rsidRPr="00690D58">
        <w:rPr>
          <w:b/>
          <w:bCs/>
        </w:rPr>
        <w:t xml:space="preserve">   Содержание курса «Основы безопасности жизнедеятельности»</w:t>
      </w:r>
      <w:r w:rsidRPr="00690D58">
        <w:rPr>
          <w:rStyle w:val="ac"/>
        </w:rPr>
        <w:t xml:space="preserve">                                                                           </w:t>
      </w:r>
    </w:p>
    <w:p w:rsidR="0074108E" w:rsidRPr="00690D58" w:rsidRDefault="0074108E" w:rsidP="0074108E">
      <w:pPr>
        <w:pStyle w:val="a3"/>
        <w:shd w:val="clear" w:color="auto" w:fill="FFFFFF"/>
        <w:jc w:val="both"/>
        <w:rPr>
          <w:color w:val="000000"/>
        </w:rPr>
      </w:pPr>
      <w:r w:rsidRPr="00690D58">
        <w:rPr>
          <w:color w:val="000000"/>
        </w:rPr>
        <w:t xml:space="preserve">   </w:t>
      </w:r>
      <w:r w:rsidRPr="00690D58">
        <w:rPr>
          <w:rStyle w:val="ac"/>
          <w:color w:val="000000"/>
          <w:u w:val="single"/>
        </w:rPr>
        <w:t>РАЗДЕЛ I.</w:t>
      </w:r>
    </w:p>
    <w:p w:rsidR="0074108E" w:rsidRPr="00690D58" w:rsidRDefault="0074108E" w:rsidP="0074108E">
      <w:pPr>
        <w:pStyle w:val="a3"/>
        <w:shd w:val="clear" w:color="auto" w:fill="FFFFFF"/>
        <w:jc w:val="both"/>
        <w:rPr>
          <w:color w:val="000000"/>
        </w:rPr>
      </w:pPr>
      <w:r w:rsidRPr="00690D58">
        <w:rPr>
          <w:rStyle w:val="ac"/>
          <w:color w:val="000000"/>
        </w:rPr>
        <w:lastRenderedPageBreak/>
        <w:t>Основы безопасности личности, общества и государства.</w:t>
      </w:r>
    </w:p>
    <w:p w:rsidR="0074108E" w:rsidRPr="00690D58" w:rsidRDefault="0074108E" w:rsidP="0074108E">
      <w:pPr>
        <w:pStyle w:val="a3"/>
        <w:shd w:val="clear" w:color="auto" w:fill="FFFFFF"/>
        <w:jc w:val="both"/>
        <w:rPr>
          <w:color w:val="000000"/>
        </w:rPr>
      </w:pPr>
      <w:r w:rsidRPr="00690D58">
        <w:rPr>
          <w:color w:val="000000"/>
        </w:rPr>
        <w:t> Глава 1. </w:t>
      </w:r>
      <w:r w:rsidRPr="00690D58">
        <w:rPr>
          <w:rStyle w:val="apple-converted-space"/>
          <w:color w:val="000000"/>
        </w:rPr>
        <w:t> </w:t>
      </w:r>
      <w:r w:rsidRPr="00690D58">
        <w:rPr>
          <w:rStyle w:val="ac"/>
          <w:color w:val="000000"/>
        </w:rPr>
        <w:t xml:space="preserve"> Национальная безопасность России в современном мире.</w:t>
      </w:r>
    </w:p>
    <w:p w:rsidR="0074108E" w:rsidRPr="00690D58" w:rsidRDefault="0074108E" w:rsidP="0074108E">
      <w:pPr>
        <w:pStyle w:val="a3"/>
        <w:shd w:val="clear" w:color="auto" w:fill="FFFFFF"/>
        <w:jc w:val="both"/>
        <w:rPr>
          <w:color w:val="000000"/>
        </w:rPr>
      </w:pPr>
      <w:r w:rsidRPr="00690D58">
        <w:rPr>
          <w:color w:val="000000"/>
        </w:rPr>
        <w:t xml:space="preserve"> Россия в мировом сообществе и национальная безопасность. Национальные интересы России. Основные угрозы национальным  интересам России и пути обеспечения ее безопасности. Организация обороны Российской Федерации. Правовые основы обороны государства и воинской обязанности граждан.</w:t>
      </w:r>
    </w:p>
    <w:p w:rsidR="0074108E" w:rsidRPr="00690D58" w:rsidRDefault="0074108E" w:rsidP="0074108E">
      <w:pPr>
        <w:pStyle w:val="a3"/>
        <w:shd w:val="clear" w:color="auto" w:fill="FFFFFF"/>
        <w:jc w:val="both"/>
        <w:rPr>
          <w:color w:val="000000"/>
        </w:rPr>
      </w:pPr>
      <w:r w:rsidRPr="00690D58">
        <w:rPr>
          <w:color w:val="000000"/>
        </w:rPr>
        <w:t xml:space="preserve">Глава 2 </w:t>
      </w:r>
      <w:r w:rsidRPr="00690D58">
        <w:rPr>
          <w:b/>
          <w:color w:val="000000"/>
        </w:rPr>
        <w:t>Организация защиты населения и территорий от чрезвычайных ситуаций природного и техногенного характера.</w:t>
      </w:r>
    </w:p>
    <w:p w:rsidR="0074108E" w:rsidRPr="00690D58" w:rsidRDefault="0074108E" w:rsidP="0074108E">
      <w:pPr>
        <w:pStyle w:val="a3"/>
        <w:shd w:val="clear" w:color="auto" w:fill="FFFFFF"/>
        <w:jc w:val="both"/>
        <w:rPr>
          <w:color w:val="000000"/>
        </w:rPr>
      </w:pPr>
      <w:r w:rsidRPr="00690D58">
        <w:rPr>
          <w:color w:val="000000"/>
        </w:rPr>
        <w:t xml:space="preserve">  МЧС России- федеральный уполномоченный орган в сфере гражданской обороны (ГО) и чрезвычайных ситуаций. Единая государственная система предупреждения и ликвидации чрезвычайных </w:t>
      </w:r>
      <w:proofErr w:type="gramStart"/>
      <w:r w:rsidRPr="00690D58">
        <w:rPr>
          <w:color w:val="000000"/>
        </w:rPr>
        <w:t>ситуаций ,</w:t>
      </w:r>
      <w:proofErr w:type="gramEnd"/>
      <w:r w:rsidRPr="00690D58">
        <w:rPr>
          <w:color w:val="000000"/>
        </w:rPr>
        <w:t xml:space="preserve"> ее структура и задача. </w:t>
      </w:r>
      <w:proofErr w:type="gramStart"/>
      <w:r w:rsidR="008F5F14" w:rsidRPr="00690D58">
        <w:rPr>
          <w:color w:val="000000"/>
        </w:rPr>
        <w:t>Законодательные ,</w:t>
      </w:r>
      <w:proofErr w:type="gramEnd"/>
      <w:r w:rsidR="008F5F14" w:rsidRPr="00690D58">
        <w:rPr>
          <w:color w:val="000000"/>
        </w:rPr>
        <w:t xml:space="preserve"> нормативно-правовые основы обеспечения безопасности. Гражданская оборона- составная часть обороноспособности страны. Современные средства поражения, </w:t>
      </w:r>
      <w:proofErr w:type="spellStart"/>
      <w:r w:rsidR="008F5F14" w:rsidRPr="00690D58">
        <w:rPr>
          <w:color w:val="000000"/>
        </w:rPr>
        <w:t>ихт</w:t>
      </w:r>
      <w:proofErr w:type="spellEnd"/>
      <w:r w:rsidR="008F5F14" w:rsidRPr="00690D58">
        <w:rPr>
          <w:color w:val="000000"/>
        </w:rPr>
        <w:t xml:space="preserve"> поражающие факторы, мероприятия по защите населения. Основные мероприятия гражданской обороны по защите населения от </w:t>
      </w:r>
      <w:r w:rsidR="008F5F14" w:rsidRPr="00690D58">
        <w:rPr>
          <w:color w:val="000000"/>
          <w:lang w:val="en-US"/>
        </w:rPr>
        <w:t>xc</w:t>
      </w:r>
      <w:r w:rsidR="008F5F14" w:rsidRPr="00690D58">
        <w:rPr>
          <w:color w:val="000000"/>
        </w:rPr>
        <w:t xml:space="preserve"> мирного и военного времени. Защитные сооружения гражданской обороны. Чрезвычайные ситуации мирного времени. Мониторинг и прогнозирование чрезвычайных ситуаций.</w:t>
      </w:r>
    </w:p>
    <w:p w:rsidR="0074108E" w:rsidRPr="00690D58" w:rsidRDefault="0074108E" w:rsidP="0074108E">
      <w:pPr>
        <w:pStyle w:val="a3"/>
        <w:shd w:val="clear" w:color="auto" w:fill="FFFFFF"/>
        <w:jc w:val="both"/>
        <w:rPr>
          <w:color w:val="000000"/>
        </w:rPr>
      </w:pPr>
      <w:r w:rsidRPr="00690D58">
        <w:rPr>
          <w:color w:val="000000"/>
        </w:rPr>
        <w:t> </w:t>
      </w:r>
      <w:r w:rsidR="008F5F14" w:rsidRPr="00690D58">
        <w:rPr>
          <w:color w:val="000000"/>
        </w:rPr>
        <w:t>Глава</w:t>
      </w:r>
      <w:r w:rsidRPr="00690D58">
        <w:rPr>
          <w:color w:val="000000"/>
        </w:rPr>
        <w:t xml:space="preserve"> 3.</w:t>
      </w:r>
      <w:r w:rsidRPr="00690D58">
        <w:rPr>
          <w:rStyle w:val="apple-converted-space"/>
          <w:color w:val="000000"/>
        </w:rPr>
        <w:t> </w:t>
      </w:r>
      <w:r w:rsidRPr="00690D58">
        <w:rPr>
          <w:rStyle w:val="ac"/>
          <w:color w:val="000000"/>
        </w:rPr>
        <w:t xml:space="preserve"> </w:t>
      </w:r>
      <w:r w:rsidR="008F5F14" w:rsidRPr="00690D58">
        <w:rPr>
          <w:rStyle w:val="ac"/>
          <w:color w:val="000000"/>
        </w:rPr>
        <w:t>Терроризм как угроза национальной безопасности РФ</w:t>
      </w:r>
    </w:p>
    <w:p w:rsidR="0074108E" w:rsidRPr="00690D58" w:rsidRDefault="0074108E" w:rsidP="0074108E">
      <w:pPr>
        <w:pStyle w:val="a3"/>
        <w:shd w:val="clear" w:color="auto" w:fill="FFFFFF"/>
        <w:jc w:val="both"/>
        <w:rPr>
          <w:rStyle w:val="ac"/>
          <w:color w:val="000000"/>
          <w:u w:val="single"/>
        </w:rPr>
      </w:pPr>
      <w:r w:rsidRPr="00690D58">
        <w:rPr>
          <w:color w:val="000000"/>
        </w:rPr>
        <w:t> </w:t>
      </w:r>
      <w:r w:rsidRPr="00690D58">
        <w:rPr>
          <w:rStyle w:val="ac"/>
          <w:color w:val="000000"/>
          <w:u w:val="single"/>
        </w:rPr>
        <w:t>РАЗДЕЛ II.</w:t>
      </w:r>
    </w:p>
    <w:p w:rsidR="008F5F14" w:rsidRPr="00690D58" w:rsidRDefault="008F5F14" w:rsidP="0074108E">
      <w:pPr>
        <w:pStyle w:val="a3"/>
        <w:shd w:val="clear" w:color="auto" w:fill="FFFFFF"/>
        <w:jc w:val="both"/>
        <w:rPr>
          <w:color w:val="000000"/>
        </w:rPr>
      </w:pPr>
      <w:r w:rsidRPr="00690D58">
        <w:rPr>
          <w:rStyle w:val="ac"/>
          <w:color w:val="000000"/>
          <w:u w:val="single"/>
        </w:rPr>
        <w:t>Основы формирования здорового образа жизни.</w:t>
      </w:r>
    </w:p>
    <w:p w:rsidR="0074108E" w:rsidRPr="00690D58" w:rsidRDefault="008F5F14" w:rsidP="008F5F14">
      <w:pPr>
        <w:pStyle w:val="a3"/>
        <w:shd w:val="clear" w:color="auto" w:fill="FFFFFF"/>
        <w:jc w:val="both"/>
        <w:rPr>
          <w:b/>
          <w:color w:val="000000"/>
        </w:rPr>
      </w:pPr>
      <w:r w:rsidRPr="00690D58">
        <w:rPr>
          <w:rStyle w:val="ac"/>
          <w:color w:val="000000"/>
        </w:rPr>
        <w:t xml:space="preserve"> </w:t>
      </w:r>
      <w:r w:rsidR="0074108E" w:rsidRPr="00690D58">
        <w:rPr>
          <w:color w:val="000000"/>
        </w:rPr>
        <w:t xml:space="preserve"> Тема </w:t>
      </w:r>
      <w:r w:rsidRPr="00690D58">
        <w:rPr>
          <w:color w:val="000000"/>
        </w:rPr>
        <w:t xml:space="preserve">4. </w:t>
      </w:r>
      <w:r w:rsidRPr="00690D58">
        <w:rPr>
          <w:b/>
          <w:color w:val="000000"/>
        </w:rPr>
        <w:t>Факторы, разрушающие здоровье.</w:t>
      </w:r>
    </w:p>
    <w:p w:rsidR="008F5F14" w:rsidRPr="00690D58" w:rsidRDefault="008F5F14" w:rsidP="008F5F14">
      <w:pPr>
        <w:pStyle w:val="a3"/>
        <w:shd w:val="clear" w:color="auto" w:fill="FFFFFF"/>
        <w:jc w:val="both"/>
        <w:rPr>
          <w:color w:val="000000"/>
        </w:rPr>
      </w:pPr>
      <w:r w:rsidRPr="00690D58">
        <w:rPr>
          <w:color w:val="000000"/>
        </w:rPr>
        <w:t xml:space="preserve">Понятие о здоровье. </w:t>
      </w:r>
      <w:proofErr w:type="spellStart"/>
      <w:r w:rsidRPr="00690D58">
        <w:rPr>
          <w:color w:val="000000"/>
        </w:rPr>
        <w:t>Табакокурение</w:t>
      </w:r>
      <w:proofErr w:type="spellEnd"/>
      <w:r w:rsidRPr="00690D58">
        <w:rPr>
          <w:color w:val="000000"/>
        </w:rPr>
        <w:t xml:space="preserve"> и его вред. Алкоголизм и его вред. Наркотики и их вред.</w:t>
      </w:r>
    </w:p>
    <w:p w:rsidR="008F5F14" w:rsidRPr="00690D58" w:rsidRDefault="008F5F14" w:rsidP="008F5F14">
      <w:pPr>
        <w:pStyle w:val="a3"/>
        <w:shd w:val="clear" w:color="auto" w:fill="FFFFFF"/>
        <w:jc w:val="both"/>
        <w:rPr>
          <w:color w:val="000000"/>
        </w:rPr>
      </w:pPr>
      <w:r w:rsidRPr="00690D58">
        <w:rPr>
          <w:color w:val="000000"/>
        </w:rPr>
        <w:t>Глава 5</w:t>
      </w:r>
      <w:r w:rsidRPr="00690D58">
        <w:rPr>
          <w:b/>
          <w:color w:val="000000"/>
        </w:rPr>
        <w:t>. Факторы, формирующие здоровье человека.</w:t>
      </w:r>
    </w:p>
    <w:p w:rsidR="008F5F14" w:rsidRPr="00690D58" w:rsidRDefault="008F5F14" w:rsidP="008F5F14">
      <w:pPr>
        <w:pStyle w:val="a3"/>
        <w:shd w:val="clear" w:color="auto" w:fill="FFFFFF"/>
        <w:jc w:val="both"/>
        <w:rPr>
          <w:color w:val="000000"/>
        </w:rPr>
      </w:pPr>
      <w:r w:rsidRPr="00690D58">
        <w:rPr>
          <w:color w:val="000000"/>
        </w:rPr>
        <w:t xml:space="preserve">Рациональное питание. Основы подбора продуктов питания. Советы, как выбрать безопасные продукты. Гигиена </w:t>
      </w:r>
      <w:proofErr w:type="spellStart"/>
      <w:r w:rsidRPr="00690D58">
        <w:rPr>
          <w:color w:val="000000"/>
        </w:rPr>
        <w:t>одежы</w:t>
      </w:r>
      <w:proofErr w:type="spellEnd"/>
      <w:r w:rsidRPr="00690D58">
        <w:rPr>
          <w:color w:val="000000"/>
        </w:rPr>
        <w:t>. Занятия физической культурой. Туризм как вид активного отдыха</w:t>
      </w:r>
      <w:r w:rsidR="002213AC" w:rsidRPr="00690D58">
        <w:rPr>
          <w:color w:val="000000"/>
        </w:rPr>
        <w:t>.</w:t>
      </w:r>
    </w:p>
    <w:p w:rsidR="002213AC" w:rsidRPr="00690D58" w:rsidRDefault="002213AC" w:rsidP="008F5F14">
      <w:pPr>
        <w:pStyle w:val="a3"/>
        <w:shd w:val="clear" w:color="auto" w:fill="FFFFFF"/>
        <w:jc w:val="both"/>
        <w:rPr>
          <w:b/>
          <w:color w:val="000000"/>
        </w:rPr>
      </w:pPr>
      <w:r w:rsidRPr="00690D58">
        <w:rPr>
          <w:color w:val="000000"/>
        </w:rPr>
        <w:t xml:space="preserve">Глава 6. </w:t>
      </w:r>
      <w:r w:rsidRPr="00690D58">
        <w:rPr>
          <w:b/>
          <w:color w:val="000000"/>
        </w:rPr>
        <w:t>Подведение итогов за курс ОБЖ основной школы.</w:t>
      </w:r>
    </w:p>
    <w:p w:rsidR="002213AC" w:rsidRPr="00690D58" w:rsidRDefault="002213AC" w:rsidP="008F5F14">
      <w:pPr>
        <w:pStyle w:val="a3"/>
        <w:shd w:val="clear" w:color="auto" w:fill="FFFFFF"/>
        <w:jc w:val="both"/>
      </w:pPr>
      <w:r w:rsidRPr="00690D58">
        <w:rPr>
          <w:color w:val="000000"/>
        </w:rPr>
        <w:lastRenderedPageBreak/>
        <w:t>Рекомендации специалистов МЧС по действиям населения в ч</w:t>
      </w:r>
      <w:r w:rsidRPr="00690D58">
        <w:rPr>
          <w:color w:val="000000"/>
          <w:lang w:val="en-US"/>
        </w:rPr>
        <w:t>c</w:t>
      </w:r>
      <w:r w:rsidRPr="00690D58">
        <w:rPr>
          <w:color w:val="000000"/>
        </w:rPr>
        <w:t>. Правила оказания первой помощи. Проекты.</w:t>
      </w:r>
    </w:p>
    <w:p w:rsidR="0074108E" w:rsidRPr="00690D58" w:rsidRDefault="002213AC" w:rsidP="0074108E">
      <w:pPr>
        <w:jc w:val="both"/>
        <w:rPr>
          <w:rFonts w:ascii="Times New Roman" w:hAnsi="Times New Roman" w:cs="Times New Roman"/>
          <w:sz w:val="24"/>
          <w:szCs w:val="24"/>
        </w:rPr>
      </w:pPr>
      <w:r w:rsidRPr="00690D58">
        <w:rPr>
          <w:rFonts w:ascii="Times New Roman" w:hAnsi="Times New Roman" w:cs="Times New Roman"/>
          <w:b/>
          <w:sz w:val="24"/>
          <w:szCs w:val="24"/>
        </w:rPr>
        <w:t xml:space="preserve">           </w:t>
      </w:r>
      <w:r w:rsidR="0074108E" w:rsidRPr="00690D58">
        <w:rPr>
          <w:rFonts w:ascii="Times New Roman" w:hAnsi="Times New Roman" w:cs="Times New Roman"/>
          <w:b/>
          <w:sz w:val="24"/>
          <w:szCs w:val="24"/>
        </w:rPr>
        <w:t>В результате изучения основ безопасности жизнедеятель</w:t>
      </w:r>
      <w:r w:rsidR="0074108E" w:rsidRPr="00690D58">
        <w:rPr>
          <w:rFonts w:ascii="Times New Roman" w:hAnsi="Times New Roman" w:cs="Times New Roman"/>
          <w:b/>
          <w:sz w:val="24"/>
          <w:szCs w:val="24"/>
        </w:rPr>
        <w:softHyphen/>
        <w:t>ности ученик</w:t>
      </w:r>
      <w:r w:rsidR="0074108E" w:rsidRPr="00690D58">
        <w:rPr>
          <w:rFonts w:ascii="Times New Roman" w:hAnsi="Times New Roman" w:cs="Times New Roman"/>
          <w:sz w:val="24"/>
          <w:szCs w:val="24"/>
        </w:rPr>
        <w:t> </w:t>
      </w:r>
      <w:r w:rsidR="0074108E" w:rsidRPr="00690D58">
        <w:rPr>
          <w:rFonts w:ascii="Times New Roman" w:hAnsi="Times New Roman" w:cs="Times New Roman"/>
          <w:b/>
          <w:bCs/>
          <w:sz w:val="24"/>
          <w:szCs w:val="24"/>
        </w:rPr>
        <w:t>должен </w:t>
      </w:r>
      <w:r w:rsidR="0074108E" w:rsidRPr="00690D58">
        <w:rPr>
          <w:rFonts w:ascii="Times New Roman" w:hAnsi="Times New Roman" w:cs="Times New Roman"/>
          <w:b/>
          <w:bCs/>
          <w:i/>
          <w:iCs/>
          <w:sz w:val="24"/>
          <w:szCs w:val="24"/>
        </w:rPr>
        <w:t>знать:</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потенциальные опасности природного, техногенного и социального характера, наиболее часто возникающие в по</w:t>
      </w:r>
      <w:r w:rsidRPr="00690D58">
        <w:rPr>
          <w:rFonts w:ascii="Times New Roman" w:hAnsi="Times New Roman" w:cs="Times New Roman"/>
          <w:sz w:val="24"/>
          <w:szCs w:val="24"/>
        </w:rPr>
        <w:softHyphen/>
        <w:t>вседневной жизни, их возможные последствия и правила лич</w:t>
      </w:r>
      <w:r w:rsidRPr="00690D58">
        <w:rPr>
          <w:rFonts w:ascii="Times New Roman" w:hAnsi="Times New Roman" w:cs="Times New Roman"/>
          <w:sz w:val="24"/>
          <w:szCs w:val="24"/>
        </w:rPr>
        <w:softHyphen/>
        <w:t>ной безопасности;</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основные виды активного отдыха в природных условиях и правила личной безопасности при активном отдыхе в при</w:t>
      </w:r>
      <w:r w:rsidRPr="00690D58">
        <w:rPr>
          <w:rFonts w:ascii="Times New Roman" w:hAnsi="Times New Roman" w:cs="Times New Roman"/>
          <w:sz w:val="24"/>
          <w:szCs w:val="24"/>
        </w:rPr>
        <w:softHyphen/>
        <w:t>родных условиях;</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систему взглядов, принятых в Российской Федерации, по обеспечению безопасности личности, общества и государ</w:t>
      </w:r>
      <w:r w:rsidRPr="00690D58">
        <w:rPr>
          <w:rFonts w:ascii="Times New Roman" w:hAnsi="Times New Roman" w:cs="Times New Roman"/>
          <w:sz w:val="24"/>
          <w:szCs w:val="24"/>
        </w:rPr>
        <w:softHyphen/>
        <w:t>ства от внешних и внутренних угроз;</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наиболее часто возникающие чрезвычайные ситуации природного, техногенного и социального характера, их по</w:t>
      </w:r>
      <w:r w:rsidRPr="00690D58">
        <w:rPr>
          <w:rFonts w:ascii="Times New Roman" w:hAnsi="Times New Roman" w:cs="Times New Roman"/>
          <w:sz w:val="24"/>
          <w:szCs w:val="24"/>
        </w:rPr>
        <w:softHyphen/>
        <w:t>следствия и классификацию;</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основные виды террористических актов, их цели и спо</w:t>
      </w:r>
      <w:r w:rsidRPr="00690D58">
        <w:rPr>
          <w:rFonts w:ascii="Times New Roman" w:hAnsi="Times New Roman" w:cs="Times New Roman"/>
          <w:sz w:val="24"/>
          <w:szCs w:val="24"/>
        </w:rPr>
        <w:softHyphen/>
        <w:t>собы осуществления;</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законодательную и нормативно-правовую базу Россий</w:t>
      </w:r>
      <w:r w:rsidRPr="00690D58">
        <w:rPr>
          <w:rFonts w:ascii="Times New Roman" w:hAnsi="Times New Roman" w:cs="Times New Roman"/>
          <w:sz w:val="24"/>
          <w:szCs w:val="24"/>
        </w:rPr>
        <w:softHyphen/>
        <w:t>ской Федерации по организации борьбы с терроризмом;</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правила поведения при угрозе террористическою акта;</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Ученик </w:t>
      </w:r>
      <w:r w:rsidRPr="00690D58">
        <w:rPr>
          <w:rFonts w:ascii="Times New Roman" w:hAnsi="Times New Roman" w:cs="Times New Roman"/>
          <w:b/>
          <w:bCs/>
          <w:sz w:val="24"/>
          <w:szCs w:val="24"/>
        </w:rPr>
        <w:t>должен </w:t>
      </w:r>
      <w:r w:rsidRPr="00690D58">
        <w:rPr>
          <w:rFonts w:ascii="Times New Roman" w:hAnsi="Times New Roman" w:cs="Times New Roman"/>
          <w:b/>
          <w:bCs/>
          <w:i/>
          <w:iCs/>
          <w:sz w:val="24"/>
          <w:szCs w:val="24"/>
        </w:rPr>
        <w:t>уметь:</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предвидеть возникновение наиболее часто встречающих</w:t>
      </w:r>
      <w:r w:rsidRPr="00690D58">
        <w:rPr>
          <w:rFonts w:ascii="Times New Roman" w:hAnsi="Times New Roman" w:cs="Times New Roman"/>
          <w:sz w:val="24"/>
          <w:szCs w:val="24"/>
        </w:rPr>
        <w:softHyphen/>
        <w:t>ся опасных ситуаций по их характерным признакам;</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принимать решения и грамотно действовать, обеспечи</w:t>
      </w:r>
      <w:r w:rsidRPr="00690D58">
        <w:rPr>
          <w:rFonts w:ascii="Times New Roman" w:hAnsi="Times New Roman" w:cs="Times New Roman"/>
          <w:sz w:val="24"/>
          <w:szCs w:val="24"/>
        </w:rPr>
        <w:softHyphen/>
        <w:t>вая личную безопасность при возникновении чрезвычайных ситуаций;</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действовать при угрозе возникновения террористическо</w:t>
      </w:r>
      <w:r w:rsidRPr="00690D58">
        <w:rPr>
          <w:rFonts w:ascii="Times New Roman" w:hAnsi="Times New Roman" w:cs="Times New Roman"/>
          <w:sz w:val="24"/>
          <w:szCs w:val="24"/>
        </w:rPr>
        <w:softHyphen/>
        <w:t>го акта, соблюдая правила личной безопасности;</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оказывать первую медицинскую помощь при неотлож</w:t>
      </w:r>
      <w:r w:rsidRPr="00690D58">
        <w:rPr>
          <w:rFonts w:ascii="Times New Roman" w:hAnsi="Times New Roman" w:cs="Times New Roman"/>
          <w:sz w:val="24"/>
          <w:szCs w:val="24"/>
        </w:rPr>
        <w:softHyphen/>
        <w:t>ных состояниях.</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Кроме того, учащиеся должны обладать компетенциями по использованию полученных знаний и умений в практичес</w:t>
      </w:r>
      <w:r w:rsidRPr="00690D58">
        <w:rPr>
          <w:rFonts w:ascii="Times New Roman" w:hAnsi="Times New Roman" w:cs="Times New Roman"/>
          <w:sz w:val="24"/>
          <w:szCs w:val="24"/>
        </w:rPr>
        <w:softHyphen/>
        <w:t>кой деятельности и в повседневной жизни для:</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обеспечения личной безопасности в различных опасных и чрезвычайных ситуациях природного и соци</w:t>
      </w:r>
      <w:r w:rsidRPr="00690D58">
        <w:rPr>
          <w:rFonts w:ascii="Times New Roman" w:hAnsi="Times New Roman" w:cs="Times New Roman"/>
          <w:sz w:val="24"/>
          <w:szCs w:val="24"/>
        </w:rPr>
        <w:softHyphen/>
        <w:t>ального характера;</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lastRenderedPageBreak/>
        <w:t>- оказания первой медицинской помощи пострадавшим;</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выработки убеждений и потребности в соблюдении норм здорового образа жизни.</w:t>
      </w:r>
    </w:p>
    <w:p w:rsidR="0074108E" w:rsidRPr="00690D58" w:rsidRDefault="0074108E" w:rsidP="0074108E">
      <w:pPr>
        <w:spacing w:after="0" w:line="240" w:lineRule="auto"/>
        <w:rPr>
          <w:rFonts w:ascii="Times New Roman" w:hAnsi="Times New Roman" w:cs="Times New Roman"/>
          <w:sz w:val="24"/>
          <w:szCs w:val="24"/>
        </w:rPr>
      </w:pPr>
    </w:p>
    <w:p w:rsidR="0074108E" w:rsidRPr="00690D58" w:rsidRDefault="002213AC" w:rsidP="0074108E">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690D58">
        <w:rPr>
          <w:rFonts w:ascii="Times New Roman" w:hAnsi="Times New Roman" w:cs="Times New Roman"/>
          <w:b/>
          <w:bCs/>
          <w:sz w:val="24"/>
          <w:szCs w:val="24"/>
        </w:rPr>
        <w:t xml:space="preserve">                 </w:t>
      </w:r>
      <w:r w:rsidR="0074108E" w:rsidRPr="00690D58">
        <w:rPr>
          <w:rFonts w:ascii="Times New Roman" w:hAnsi="Times New Roman" w:cs="Times New Roman"/>
          <w:b/>
          <w:bCs/>
          <w:sz w:val="24"/>
          <w:szCs w:val="24"/>
        </w:rPr>
        <w:t xml:space="preserve">ФОРМЫ КОНТРОЛЯ </w:t>
      </w:r>
    </w:p>
    <w:p w:rsidR="0074108E" w:rsidRPr="00690D58" w:rsidRDefault="0074108E" w:rsidP="0074108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690D58">
        <w:rPr>
          <w:rFonts w:ascii="Times New Roman" w:hAnsi="Times New Roman" w:cs="Times New Roman"/>
          <w:bCs/>
          <w:sz w:val="24"/>
          <w:szCs w:val="24"/>
        </w:rPr>
        <w:t xml:space="preserve">Виды контроля: </w:t>
      </w:r>
      <w:r w:rsidRPr="00690D58">
        <w:rPr>
          <w:rFonts w:ascii="Times New Roman" w:hAnsi="Times New Roman" w:cs="Times New Roman"/>
          <w:sz w:val="24"/>
          <w:szCs w:val="24"/>
        </w:rPr>
        <w:t xml:space="preserve">промежуточный, текущий, тематический, итоговый. </w:t>
      </w:r>
    </w:p>
    <w:p w:rsidR="0074108E" w:rsidRPr="00690D58" w:rsidRDefault="0074108E" w:rsidP="0074108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690D58">
        <w:rPr>
          <w:rFonts w:ascii="Times New Roman" w:hAnsi="Times New Roman" w:cs="Times New Roman"/>
          <w:bCs/>
          <w:sz w:val="24"/>
          <w:szCs w:val="24"/>
        </w:rPr>
        <w:t xml:space="preserve">Методы контроля: </w:t>
      </w:r>
      <w:r w:rsidRPr="00690D58">
        <w:rPr>
          <w:rFonts w:ascii="Times New Roman" w:hAnsi="Times New Roman" w:cs="Times New Roman"/>
          <w:sz w:val="24"/>
          <w:szCs w:val="24"/>
        </w:rPr>
        <w:t>письменный и устный.</w:t>
      </w:r>
    </w:p>
    <w:p w:rsidR="0074108E" w:rsidRPr="00690D58" w:rsidRDefault="0074108E" w:rsidP="0074108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690D58">
        <w:rPr>
          <w:rFonts w:ascii="Times New Roman" w:hAnsi="Times New Roman" w:cs="Times New Roman"/>
          <w:bCs/>
          <w:sz w:val="24"/>
          <w:szCs w:val="24"/>
        </w:rPr>
        <w:t xml:space="preserve">Формы контроля: </w:t>
      </w:r>
      <w:r w:rsidRPr="00690D58">
        <w:rPr>
          <w:rFonts w:ascii="Times New Roman" w:hAnsi="Times New Roman" w:cs="Times New Roman"/>
          <w:sz w:val="24"/>
          <w:szCs w:val="24"/>
        </w:rPr>
        <w:t>тестирование, самостоятельная работа, устный опрос, проверочная работа</w:t>
      </w:r>
    </w:p>
    <w:p w:rsidR="0074108E" w:rsidRPr="00690D58" w:rsidRDefault="0074108E" w:rsidP="0074108E">
      <w:pPr>
        <w:pStyle w:val="22"/>
        <w:shd w:val="clear" w:color="auto" w:fill="auto"/>
        <w:tabs>
          <w:tab w:val="left" w:pos="188"/>
        </w:tabs>
        <w:spacing w:after="0" w:line="240" w:lineRule="auto"/>
        <w:ind w:left="357"/>
        <w:rPr>
          <w:i w:val="0"/>
          <w:sz w:val="24"/>
          <w:szCs w:val="24"/>
        </w:rPr>
      </w:pPr>
      <w:r w:rsidRPr="00690D58">
        <w:rPr>
          <w:sz w:val="24"/>
          <w:szCs w:val="24"/>
        </w:rPr>
        <w:t xml:space="preserve">Система </w:t>
      </w:r>
      <w:proofErr w:type="gramStart"/>
      <w:r w:rsidRPr="00690D58">
        <w:rPr>
          <w:sz w:val="24"/>
          <w:szCs w:val="24"/>
        </w:rPr>
        <w:t>контроля  за</w:t>
      </w:r>
      <w:proofErr w:type="gramEnd"/>
      <w:r w:rsidRPr="00690D58">
        <w:rPr>
          <w:sz w:val="24"/>
          <w:szCs w:val="24"/>
        </w:rPr>
        <w:t xml:space="preserve"> уровнем учебных достижений учащихся в процессе реализации данной рабочей учебной программы включает  </w:t>
      </w:r>
      <w:r w:rsidRPr="00690D58">
        <w:rPr>
          <w:rStyle w:val="216pt"/>
          <w:rFonts w:eastAsiaTheme="majorEastAsia"/>
          <w:sz w:val="24"/>
          <w:szCs w:val="24"/>
        </w:rPr>
        <w:t>устный опрос, письменная самостоятель</w:t>
      </w:r>
      <w:r w:rsidRPr="00690D58">
        <w:rPr>
          <w:rStyle w:val="216pt"/>
          <w:rFonts w:eastAsiaTheme="majorEastAsia"/>
          <w:sz w:val="24"/>
          <w:szCs w:val="24"/>
        </w:rPr>
        <w:softHyphen/>
        <w:t>ная работа,</w:t>
      </w:r>
      <w:r w:rsidRPr="00690D58">
        <w:rPr>
          <w:i w:val="0"/>
          <w:sz w:val="24"/>
          <w:szCs w:val="24"/>
        </w:rPr>
        <w:t xml:space="preserve"> </w:t>
      </w:r>
      <w:r w:rsidRPr="00690D58">
        <w:rPr>
          <w:rStyle w:val="216pt"/>
          <w:rFonts w:eastAsiaTheme="majorEastAsia"/>
          <w:sz w:val="24"/>
          <w:szCs w:val="24"/>
        </w:rPr>
        <w:t>тестовые задания</w:t>
      </w:r>
      <w:r w:rsidRPr="00690D58">
        <w:rPr>
          <w:i w:val="0"/>
          <w:sz w:val="24"/>
          <w:szCs w:val="24"/>
        </w:rPr>
        <w:t xml:space="preserve">, </w:t>
      </w:r>
      <w:r w:rsidRPr="00690D58">
        <w:rPr>
          <w:rStyle w:val="216pt"/>
          <w:rFonts w:eastAsiaTheme="majorEastAsia"/>
          <w:sz w:val="24"/>
          <w:szCs w:val="24"/>
        </w:rPr>
        <w:t>доклад,</w:t>
      </w:r>
      <w:r w:rsidRPr="00690D58">
        <w:rPr>
          <w:i w:val="0"/>
          <w:sz w:val="24"/>
          <w:szCs w:val="24"/>
        </w:rPr>
        <w:t xml:space="preserve"> </w:t>
      </w:r>
      <w:r w:rsidRPr="00690D58">
        <w:rPr>
          <w:rStyle w:val="216pt"/>
          <w:rFonts w:eastAsiaTheme="majorEastAsia"/>
          <w:sz w:val="24"/>
          <w:szCs w:val="24"/>
        </w:rPr>
        <w:t>творческая работа</w:t>
      </w:r>
    </w:p>
    <w:p w:rsidR="0074108E" w:rsidRPr="00690D58" w:rsidRDefault="0074108E" w:rsidP="0074108E">
      <w:pPr>
        <w:tabs>
          <w:tab w:val="num" w:pos="142"/>
          <w:tab w:val="left" w:pos="5160"/>
        </w:tabs>
        <w:spacing w:after="0" w:line="240" w:lineRule="auto"/>
        <w:ind w:left="357"/>
        <w:rPr>
          <w:rFonts w:ascii="Times New Roman" w:hAnsi="Times New Roman" w:cs="Times New Roman"/>
          <w:sz w:val="24"/>
          <w:szCs w:val="24"/>
        </w:rPr>
      </w:pPr>
      <w:r w:rsidRPr="00690D58">
        <w:rPr>
          <w:rFonts w:ascii="Times New Roman" w:hAnsi="Times New Roman" w:cs="Times New Roman"/>
          <w:sz w:val="24"/>
          <w:szCs w:val="24"/>
        </w:rPr>
        <w:t>контрольные работы, а также защиту практических работ и проектов.</w:t>
      </w:r>
    </w:p>
    <w:p w:rsidR="0074108E" w:rsidRPr="00690D58" w:rsidRDefault="0074108E" w:rsidP="0074108E">
      <w:pPr>
        <w:pStyle w:val="2"/>
        <w:rPr>
          <w:sz w:val="24"/>
          <w:szCs w:val="24"/>
        </w:rPr>
      </w:pPr>
      <w:r w:rsidRPr="00690D58">
        <w:rPr>
          <w:sz w:val="24"/>
          <w:szCs w:val="24"/>
        </w:rPr>
        <w:t>Средства контроля:</w:t>
      </w:r>
    </w:p>
    <w:p w:rsidR="0074108E" w:rsidRPr="00690D58" w:rsidRDefault="0074108E" w:rsidP="0074108E">
      <w:pPr>
        <w:pStyle w:val="a4"/>
        <w:numPr>
          <w:ilvl w:val="0"/>
          <w:numId w:val="21"/>
        </w:numPr>
        <w:ind w:left="0" w:firstLine="0"/>
      </w:pPr>
      <w:r w:rsidRPr="00690D58">
        <w:t>Фронтальный опрос</w:t>
      </w:r>
    </w:p>
    <w:p w:rsidR="0074108E" w:rsidRPr="00690D58" w:rsidRDefault="0074108E" w:rsidP="0074108E">
      <w:pPr>
        <w:pStyle w:val="a4"/>
        <w:numPr>
          <w:ilvl w:val="0"/>
          <w:numId w:val="21"/>
        </w:numPr>
        <w:ind w:left="0" w:firstLine="0"/>
      </w:pPr>
      <w:r w:rsidRPr="00690D58">
        <w:t>Индивидуальный опрос</w:t>
      </w:r>
    </w:p>
    <w:p w:rsidR="0074108E" w:rsidRPr="00690D58" w:rsidRDefault="0074108E" w:rsidP="0074108E">
      <w:pPr>
        <w:pStyle w:val="a4"/>
        <w:numPr>
          <w:ilvl w:val="0"/>
          <w:numId w:val="21"/>
        </w:numPr>
        <w:ind w:left="0" w:firstLine="0"/>
      </w:pPr>
      <w:r w:rsidRPr="00690D58">
        <w:t>Понятийный диктант</w:t>
      </w:r>
    </w:p>
    <w:p w:rsidR="0074108E" w:rsidRPr="00690D58" w:rsidRDefault="0074108E" w:rsidP="0074108E">
      <w:pPr>
        <w:pStyle w:val="a4"/>
        <w:numPr>
          <w:ilvl w:val="0"/>
          <w:numId w:val="21"/>
        </w:numPr>
        <w:ind w:left="0" w:firstLine="0"/>
      </w:pPr>
      <w:r w:rsidRPr="00690D58">
        <w:t xml:space="preserve">Работа по карточкам </w:t>
      </w:r>
    </w:p>
    <w:p w:rsidR="0074108E" w:rsidRPr="00690D58" w:rsidRDefault="0074108E" w:rsidP="0074108E">
      <w:pPr>
        <w:pStyle w:val="a4"/>
        <w:numPr>
          <w:ilvl w:val="0"/>
          <w:numId w:val="21"/>
        </w:numPr>
        <w:ind w:left="0" w:firstLine="0"/>
      </w:pPr>
      <w:r w:rsidRPr="00690D58">
        <w:t>Решение ситуативных задач</w:t>
      </w:r>
    </w:p>
    <w:p w:rsidR="0074108E" w:rsidRPr="00690D58" w:rsidRDefault="0074108E" w:rsidP="0074108E">
      <w:pPr>
        <w:pStyle w:val="a4"/>
        <w:numPr>
          <w:ilvl w:val="0"/>
          <w:numId w:val="21"/>
        </w:numPr>
        <w:ind w:left="0" w:firstLine="0"/>
      </w:pPr>
      <w:r w:rsidRPr="00690D58">
        <w:t>Индивидуальная беседа</w:t>
      </w:r>
    </w:p>
    <w:p w:rsidR="0074108E" w:rsidRPr="00690D58" w:rsidRDefault="0074108E" w:rsidP="0074108E">
      <w:pPr>
        <w:pStyle w:val="a4"/>
        <w:numPr>
          <w:ilvl w:val="0"/>
          <w:numId w:val="21"/>
        </w:numPr>
        <w:ind w:left="0" w:firstLine="0"/>
      </w:pPr>
      <w:r w:rsidRPr="00690D58">
        <w:t>Проверка практического задания</w:t>
      </w:r>
    </w:p>
    <w:p w:rsidR="0074108E" w:rsidRPr="00690D58" w:rsidRDefault="0074108E" w:rsidP="0074108E">
      <w:pPr>
        <w:pStyle w:val="a4"/>
        <w:numPr>
          <w:ilvl w:val="0"/>
          <w:numId w:val="21"/>
        </w:numPr>
        <w:ind w:left="0" w:firstLine="0"/>
      </w:pPr>
      <w:r w:rsidRPr="00690D58">
        <w:t xml:space="preserve">Проверка творческого </w:t>
      </w:r>
      <w:proofErr w:type="spellStart"/>
      <w:r w:rsidRPr="00690D58">
        <w:t>задани</w:t>
      </w:r>
      <w:proofErr w:type="spellEnd"/>
      <w:r w:rsidRPr="00690D58">
        <w:rPr>
          <w:lang w:val="en-US"/>
        </w:rPr>
        <w:t>я</w:t>
      </w:r>
    </w:p>
    <w:p w:rsidR="0074108E" w:rsidRPr="00690D58" w:rsidRDefault="002213AC" w:rsidP="0074108E">
      <w:pPr>
        <w:pStyle w:val="a4"/>
      </w:pPr>
      <w:r w:rsidRPr="00690D58">
        <w:t xml:space="preserve">В курсе </w:t>
      </w:r>
      <w:proofErr w:type="gramStart"/>
      <w:r w:rsidRPr="00690D58">
        <w:t>ОБЖ  за</w:t>
      </w:r>
      <w:proofErr w:type="gramEnd"/>
      <w:r w:rsidRPr="00690D58">
        <w:t xml:space="preserve"> 9 </w:t>
      </w:r>
      <w:r w:rsidR="0074108E" w:rsidRPr="00690D58">
        <w:t xml:space="preserve"> класс</w:t>
      </w:r>
      <w:r w:rsidRPr="00690D58">
        <w:t xml:space="preserve">а </w:t>
      </w:r>
      <w:r w:rsidR="00690D58">
        <w:t xml:space="preserve"> запланировано  2</w:t>
      </w:r>
      <w:r w:rsidR="0074108E" w:rsidRPr="00690D58">
        <w:t xml:space="preserve"> проверочных работы по темам : </w:t>
      </w:r>
    </w:p>
    <w:p w:rsidR="0074108E" w:rsidRPr="00690D58" w:rsidRDefault="0074108E" w:rsidP="0074108E">
      <w:pPr>
        <w:pStyle w:val="a4"/>
        <w:numPr>
          <w:ilvl w:val="1"/>
          <w:numId w:val="6"/>
        </w:numPr>
      </w:pPr>
      <w:r w:rsidRPr="00690D58">
        <w:t>«</w:t>
      </w:r>
      <w:r w:rsidR="00690D58">
        <w:t>Национальные интересы России.</w:t>
      </w:r>
      <w:r w:rsidRPr="00690D58">
        <w:t>»</w:t>
      </w:r>
    </w:p>
    <w:p w:rsidR="0074108E" w:rsidRPr="00690D58" w:rsidRDefault="00690D58" w:rsidP="00690D58">
      <w:pPr>
        <w:pStyle w:val="aa"/>
        <w:numPr>
          <w:ilvl w:val="1"/>
          <w:numId w:val="6"/>
        </w:numPr>
        <w:jc w:val="both"/>
        <w:rPr>
          <w:rFonts w:ascii="Times New Roman" w:hAnsi="Times New Roman" w:cs="Times New Roman"/>
          <w:sz w:val="24"/>
          <w:szCs w:val="24"/>
        </w:rPr>
      </w:pPr>
      <w:r w:rsidRPr="00690D58">
        <w:rPr>
          <w:rFonts w:ascii="Times New Roman" w:hAnsi="Times New Roman" w:cs="Times New Roman"/>
          <w:sz w:val="24"/>
          <w:szCs w:val="24"/>
        </w:rPr>
        <w:t>«Организация гражданской обороны на объектах»;</w:t>
      </w:r>
    </w:p>
    <w:p w:rsidR="00690D58" w:rsidRDefault="00690D58" w:rsidP="00690D58">
      <w:pPr>
        <w:jc w:val="both"/>
        <w:rPr>
          <w:rFonts w:ascii="Times New Roman" w:hAnsi="Times New Roman" w:cs="Times New Roman"/>
          <w:sz w:val="24"/>
          <w:szCs w:val="24"/>
        </w:rPr>
      </w:pPr>
      <w:r>
        <w:rPr>
          <w:rFonts w:ascii="Times New Roman" w:hAnsi="Times New Roman" w:cs="Times New Roman"/>
          <w:sz w:val="24"/>
          <w:szCs w:val="24"/>
        </w:rPr>
        <w:t>Самостоятельные работы -2 «Правовые основы обороны государства и военная обязанность граждан», «Современные средства поражения»</w:t>
      </w:r>
    </w:p>
    <w:p w:rsidR="00690D58" w:rsidRDefault="00690D58" w:rsidP="00690D58">
      <w:pPr>
        <w:jc w:val="both"/>
        <w:rPr>
          <w:rFonts w:ascii="Times New Roman" w:hAnsi="Times New Roman" w:cs="Times New Roman"/>
          <w:sz w:val="24"/>
          <w:szCs w:val="24"/>
        </w:rPr>
      </w:pPr>
      <w:r>
        <w:rPr>
          <w:rFonts w:ascii="Times New Roman" w:hAnsi="Times New Roman" w:cs="Times New Roman"/>
          <w:sz w:val="24"/>
          <w:szCs w:val="24"/>
        </w:rPr>
        <w:t>Контрольная работа -1»Действия населения при чрезвычайных ситуациях природного и техногенного характера»</w:t>
      </w:r>
    </w:p>
    <w:p w:rsidR="00690D58" w:rsidRDefault="00690D58" w:rsidP="00690D58">
      <w:pPr>
        <w:jc w:val="both"/>
        <w:rPr>
          <w:rFonts w:ascii="Times New Roman" w:hAnsi="Times New Roman" w:cs="Times New Roman"/>
          <w:sz w:val="24"/>
          <w:szCs w:val="24"/>
        </w:rPr>
      </w:pPr>
      <w:r>
        <w:rPr>
          <w:rFonts w:ascii="Times New Roman" w:hAnsi="Times New Roman" w:cs="Times New Roman"/>
          <w:sz w:val="24"/>
          <w:szCs w:val="24"/>
        </w:rPr>
        <w:t>Защита проектов – 3 - «Спасатель – профессия героическая», «Действия населения при чрезвычайных ситуациях природного и техногенного характера», «Оказание первой доврачебной помощи при травмах при чрезвычайных ситуациях природного и техногенного характера»</w:t>
      </w:r>
    </w:p>
    <w:p w:rsidR="00690D58" w:rsidRPr="00690D58" w:rsidRDefault="00690D58" w:rsidP="00690D58">
      <w:pPr>
        <w:jc w:val="both"/>
        <w:rPr>
          <w:rFonts w:ascii="Times New Roman" w:hAnsi="Times New Roman" w:cs="Times New Roman"/>
          <w:sz w:val="24"/>
          <w:szCs w:val="24"/>
        </w:rPr>
      </w:pPr>
    </w:p>
    <w:p w:rsidR="0074108E" w:rsidRPr="00690D58" w:rsidRDefault="0074108E" w:rsidP="0074108E">
      <w:pPr>
        <w:jc w:val="both"/>
        <w:rPr>
          <w:rFonts w:ascii="Times New Roman" w:hAnsi="Times New Roman" w:cs="Times New Roman"/>
          <w:sz w:val="24"/>
          <w:szCs w:val="24"/>
        </w:rPr>
      </w:pPr>
    </w:p>
    <w:p w:rsidR="0074108E" w:rsidRPr="00690D58" w:rsidRDefault="00690D58" w:rsidP="0074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08E" w:rsidRPr="00690D58">
        <w:rPr>
          <w:rFonts w:ascii="Times New Roman" w:hAnsi="Times New Roman" w:cs="Times New Roman"/>
          <w:sz w:val="24"/>
          <w:szCs w:val="24"/>
        </w:rPr>
        <w:t xml:space="preserve">   </w:t>
      </w:r>
      <w:r w:rsidR="0074108E" w:rsidRPr="00690D58">
        <w:rPr>
          <w:rFonts w:ascii="Times New Roman" w:hAnsi="Times New Roman" w:cs="Times New Roman"/>
          <w:b/>
          <w:bCs/>
          <w:sz w:val="24"/>
          <w:szCs w:val="24"/>
        </w:rPr>
        <w:t>ТЕМАТИЧЕСКОЕ ПЛАНИРОВАНИЕ</w:t>
      </w:r>
    </w:p>
    <w:p w:rsidR="0074108E" w:rsidRPr="00690D58" w:rsidRDefault="0074108E" w:rsidP="0074108E">
      <w:pPr>
        <w:pStyle w:val="a9"/>
        <w:ind w:firstLine="567"/>
        <w:jc w:val="center"/>
        <w:rPr>
          <w:b/>
          <w:bCs/>
          <w:sz w:val="24"/>
          <w:szCs w:val="24"/>
        </w:rPr>
      </w:pPr>
    </w:p>
    <w:tbl>
      <w:tblPr>
        <w:tblpPr w:leftFromText="180" w:rightFromText="180" w:vertAnchor="text" w:tblpX="-743" w:tblpY="1"/>
        <w:tblOverlap w:val="never"/>
        <w:tblW w:w="1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850"/>
        <w:gridCol w:w="1560"/>
        <w:gridCol w:w="1417"/>
        <w:gridCol w:w="142"/>
        <w:gridCol w:w="1701"/>
        <w:gridCol w:w="2126"/>
        <w:gridCol w:w="2410"/>
        <w:gridCol w:w="142"/>
        <w:gridCol w:w="1984"/>
        <w:gridCol w:w="142"/>
        <w:gridCol w:w="1134"/>
        <w:gridCol w:w="142"/>
        <w:gridCol w:w="2402"/>
      </w:tblGrid>
      <w:tr w:rsidR="0074108E" w:rsidRPr="00690D58" w:rsidTr="002213AC">
        <w:tc>
          <w:tcPr>
            <w:tcW w:w="534"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 xml:space="preserve">Дата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Кол-во часов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Тема урока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Тип урока, форма проведения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Формы организации учебно-познавательной деятельности обучающихся</w:t>
            </w:r>
          </w:p>
        </w:tc>
        <w:tc>
          <w:tcPr>
            <w:tcW w:w="6804" w:type="dxa"/>
            <w:gridSpan w:val="5"/>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b/>
                <w:bCs/>
                <w:sz w:val="24"/>
                <w:szCs w:val="24"/>
              </w:rPr>
            </w:pPr>
            <w:r w:rsidRPr="00690D58">
              <w:rPr>
                <w:b/>
                <w:bCs/>
                <w:sz w:val="24"/>
                <w:szCs w:val="24"/>
              </w:rPr>
              <w:t>Планируемые результаты</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Система контроля</w:t>
            </w:r>
          </w:p>
        </w:tc>
        <w:tc>
          <w:tcPr>
            <w:tcW w:w="2402"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Основные средст</w:t>
            </w:r>
            <w:r w:rsidRPr="00690D58">
              <w:rPr>
                <w:b/>
                <w:bCs/>
                <w:vanish/>
                <w:sz w:val="24"/>
                <w:szCs w:val="24"/>
              </w:rPr>
              <w:t>и обучающих-тельной деятельнос-</w:t>
            </w:r>
            <w:r w:rsidRPr="00690D58">
              <w:rPr>
                <w:b/>
                <w:bCs/>
                <w:sz w:val="24"/>
                <w:szCs w:val="24"/>
              </w:rPr>
              <w:t>ва обучения</w:t>
            </w:r>
          </w:p>
        </w:tc>
      </w:tr>
      <w:tr w:rsidR="0074108E" w:rsidRPr="00690D58" w:rsidTr="002213AC">
        <w:tc>
          <w:tcPr>
            <w:tcW w:w="534"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center"/>
              <w:rPr>
                <w:b/>
                <w:bCs/>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r>
      <w:tr w:rsidR="0074108E" w:rsidRPr="00690D58" w:rsidTr="002213AC">
        <w:tc>
          <w:tcPr>
            <w:tcW w:w="534"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предметные</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proofErr w:type="spellStart"/>
            <w:r w:rsidRPr="00690D58">
              <w:rPr>
                <w:b/>
                <w:bCs/>
                <w:sz w:val="24"/>
                <w:szCs w:val="24"/>
              </w:rPr>
              <w:t>метапредметные</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sz w:val="24"/>
                <w:szCs w:val="24"/>
              </w:rPr>
            </w:pPr>
            <w:r w:rsidRPr="00690D58">
              <w:rPr>
                <w:b/>
                <w:bCs/>
                <w:sz w:val="24"/>
                <w:szCs w:val="24"/>
              </w:rPr>
              <w:t>личностные</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bCs/>
                <w:sz w:val="24"/>
                <w:szCs w:val="24"/>
              </w:rPr>
            </w:pPr>
          </w:p>
        </w:tc>
      </w:tr>
      <w:tr w:rsidR="0074108E" w:rsidRPr="00690D58" w:rsidTr="002213AC">
        <w:tc>
          <w:tcPr>
            <w:tcW w:w="5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8</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10</w:t>
            </w:r>
          </w:p>
        </w:tc>
        <w:tc>
          <w:tcPr>
            <w:tcW w:w="240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11</w:t>
            </w:r>
          </w:p>
        </w:tc>
      </w:tr>
      <w:tr w:rsidR="0074108E" w:rsidRPr="00690D58" w:rsidTr="002213AC">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color w:val="231F20"/>
                <w:sz w:val="24"/>
                <w:szCs w:val="24"/>
              </w:rPr>
            </w:pPr>
            <w:r w:rsidRPr="00690D58">
              <w:rPr>
                <w:b/>
                <w:bCs/>
                <w:color w:val="231F20"/>
                <w:sz w:val="24"/>
                <w:szCs w:val="24"/>
              </w:rPr>
              <w:t xml:space="preserve">Раздел 1. </w:t>
            </w:r>
            <w:r w:rsidR="002213AC" w:rsidRPr="00690D58">
              <w:rPr>
                <w:b/>
                <w:bCs/>
                <w:color w:val="231F20"/>
                <w:sz w:val="24"/>
                <w:szCs w:val="24"/>
              </w:rPr>
              <w:t xml:space="preserve">Основы безопасности личности, общества, государства    </w:t>
            </w:r>
            <w:r w:rsidR="007D522C" w:rsidRPr="00690D58">
              <w:rPr>
                <w:b/>
                <w:bCs/>
                <w:color w:val="231F20"/>
                <w:sz w:val="24"/>
                <w:szCs w:val="24"/>
              </w:rPr>
              <w:t>21</w:t>
            </w:r>
            <w:r w:rsidR="002213AC" w:rsidRPr="00690D58">
              <w:rPr>
                <w:b/>
                <w:bCs/>
                <w:color w:val="231F20"/>
                <w:sz w:val="24"/>
                <w:szCs w:val="24"/>
              </w:rPr>
              <w:t xml:space="preserve">   </w:t>
            </w:r>
            <w:r w:rsidRPr="00690D58">
              <w:rPr>
                <w:b/>
                <w:bCs/>
                <w:color w:val="231F20"/>
                <w:sz w:val="24"/>
                <w:szCs w:val="24"/>
              </w:rPr>
              <w:t xml:space="preserve"> ч.)</w:t>
            </w:r>
          </w:p>
        </w:tc>
      </w:tr>
      <w:tr w:rsidR="0074108E" w:rsidRPr="00690D58" w:rsidTr="002213AC">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2213AC" w:rsidP="002213AC">
            <w:pPr>
              <w:pStyle w:val="a9"/>
              <w:jc w:val="both"/>
              <w:rPr>
                <w:sz w:val="24"/>
                <w:szCs w:val="24"/>
              </w:rPr>
            </w:pPr>
            <w:r w:rsidRPr="00690D58">
              <w:rPr>
                <w:b/>
                <w:bCs/>
                <w:color w:val="231F20"/>
                <w:sz w:val="24"/>
                <w:szCs w:val="24"/>
              </w:rPr>
              <w:t>Глава 1 Наци</w:t>
            </w:r>
            <w:r w:rsidR="00351B0B" w:rsidRPr="00690D58">
              <w:rPr>
                <w:b/>
                <w:bCs/>
                <w:color w:val="231F20"/>
                <w:sz w:val="24"/>
                <w:szCs w:val="24"/>
              </w:rPr>
              <w:t>ональная безопасность России. (7</w:t>
            </w:r>
            <w:r w:rsidR="0074108E" w:rsidRPr="00690D58">
              <w:rPr>
                <w:b/>
                <w:bCs/>
                <w:color w:val="231F20"/>
                <w:sz w:val="24"/>
                <w:szCs w:val="24"/>
              </w:rPr>
              <w:t xml:space="preserve"> ч.)</w:t>
            </w:r>
          </w:p>
        </w:tc>
      </w:tr>
      <w:tr w:rsidR="0074108E" w:rsidRPr="00690D58" w:rsidTr="002213A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r w:rsidR="001D4876" w:rsidRPr="00690D5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1D4876" w:rsidP="002213AC">
            <w:pPr>
              <w:pStyle w:val="a9"/>
              <w:jc w:val="center"/>
              <w:rPr>
                <w:sz w:val="24"/>
                <w:szCs w:val="24"/>
              </w:rPr>
            </w:pPr>
            <w:r w:rsidRPr="00690D5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1D4876" w:rsidP="002213AC">
            <w:pPr>
              <w:pStyle w:val="3"/>
              <w:rPr>
                <w:sz w:val="24"/>
                <w:szCs w:val="24"/>
              </w:rPr>
            </w:pPr>
            <w:r w:rsidRPr="00690D58">
              <w:rPr>
                <w:sz w:val="24"/>
                <w:szCs w:val="24"/>
              </w:rPr>
              <w:t>Введение. Формирование культуры безопасности .</w:t>
            </w:r>
            <w:r w:rsidR="002213AC" w:rsidRPr="00690D58">
              <w:rPr>
                <w:sz w:val="24"/>
                <w:szCs w:val="24"/>
              </w:rPr>
              <w:t>Россия в мировом сообществе и национальная безопасность</w:t>
            </w:r>
            <w:r w:rsidR="0074108E" w:rsidRPr="00690D58">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1D4876" w:rsidP="002213AC">
            <w:pPr>
              <w:pStyle w:val="a9"/>
              <w:rPr>
                <w:sz w:val="24"/>
                <w:szCs w:val="24"/>
              </w:rPr>
            </w:pPr>
            <w:r w:rsidRPr="00690D58">
              <w:rPr>
                <w:sz w:val="24"/>
                <w:szCs w:val="24"/>
              </w:rPr>
              <w:t xml:space="preserve">Урок – «открытия» новых </w:t>
            </w:r>
            <w:r w:rsidR="0074108E" w:rsidRPr="00690D58">
              <w:rPr>
                <w:sz w:val="24"/>
                <w:szCs w:val="24"/>
              </w:rPr>
              <w:t xml:space="preserve"> знания,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1D4876">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и по</w:t>
            </w:r>
            <w:r w:rsidR="002213AC" w:rsidRPr="00690D58">
              <w:rPr>
                <w:rFonts w:ascii="Times New Roman" w:hAnsi="Times New Roman" w:cs="Times New Roman"/>
                <w:sz w:val="24"/>
                <w:szCs w:val="24"/>
                <w:lang w:eastAsia="ru-RU"/>
              </w:rPr>
              <w:t xml:space="preserve">нимать значение  понятия </w:t>
            </w:r>
            <w:r w:rsidR="001D4876" w:rsidRPr="00690D58">
              <w:rPr>
                <w:rFonts w:ascii="Times New Roman" w:hAnsi="Times New Roman" w:cs="Times New Roman"/>
                <w:sz w:val="24"/>
                <w:szCs w:val="24"/>
                <w:lang w:eastAsia="ru-RU"/>
              </w:rPr>
              <w:t xml:space="preserve"> «культура безопасности»,</w:t>
            </w:r>
            <w:r w:rsidR="002213AC" w:rsidRPr="00690D58">
              <w:rPr>
                <w:rFonts w:ascii="Times New Roman" w:hAnsi="Times New Roman" w:cs="Times New Roman"/>
                <w:sz w:val="24"/>
                <w:szCs w:val="24"/>
                <w:lang w:eastAsia="ru-RU"/>
              </w:rPr>
              <w:t xml:space="preserve">«мировое сообщество», «национальная безопасность </w:t>
            </w:r>
            <w:r w:rsidRPr="00690D58">
              <w:rPr>
                <w:rFonts w:ascii="Times New Roman" w:hAnsi="Times New Roman" w:cs="Times New Roman"/>
                <w:sz w:val="24"/>
                <w:szCs w:val="24"/>
                <w:lang w:eastAsia="ru-RU"/>
              </w:rPr>
              <w:t xml:space="preserve">», </w:t>
            </w:r>
            <w:r w:rsidR="001D4876" w:rsidRPr="00690D58">
              <w:rPr>
                <w:rFonts w:ascii="Times New Roman" w:hAnsi="Times New Roman" w:cs="Times New Roman"/>
                <w:sz w:val="24"/>
                <w:szCs w:val="24"/>
                <w:lang w:eastAsia="ru-RU"/>
              </w:rPr>
              <w:t xml:space="preserve"> «глобализация», что влияет на национальную безопасность.</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1D4876">
            <w:pPr>
              <w:pStyle w:val="a9"/>
              <w:rPr>
                <w:sz w:val="24"/>
                <w:szCs w:val="24"/>
              </w:rPr>
            </w:pPr>
            <w:r w:rsidRPr="00690D58">
              <w:rPr>
                <w:sz w:val="24"/>
                <w:szCs w:val="24"/>
                <w:lang w:eastAsia="ru-RU"/>
              </w:rPr>
              <w:t xml:space="preserve">  Умение работать с учебником, выделять главное. Усвоение знаний о</w:t>
            </w:r>
            <w:r w:rsidR="001D4876" w:rsidRPr="00690D58">
              <w:rPr>
                <w:sz w:val="24"/>
                <w:szCs w:val="24"/>
                <w:lang w:eastAsia="ru-RU"/>
              </w:rPr>
              <w:t xml:space="preserve"> мировом сообществе, глобализации и культуре безопасности.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1D4876" w:rsidRPr="00690D58">
              <w:rPr>
                <w:sz w:val="24"/>
                <w:szCs w:val="24"/>
              </w:rPr>
              <w:t>устного опроса и задания на с.16</w:t>
            </w:r>
            <w:r w:rsidRPr="00690D58">
              <w:rPr>
                <w:sz w:val="24"/>
                <w:szCs w:val="24"/>
              </w:rPr>
              <w:t xml:space="preserve"> учебника.</w:t>
            </w:r>
          </w:p>
          <w:p w:rsidR="00B90663" w:rsidRPr="00690D58" w:rsidRDefault="00B90663" w:rsidP="002213AC">
            <w:pPr>
              <w:pStyle w:val="a9"/>
              <w:rPr>
                <w:sz w:val="24"/>
                <w:szCs w:val="24"/>
              </w:rPr>
            </w:pPr>
            <w:r w:rsidRPr="00690D58">
              <w:rPr>
                <w:sz w:val="24"/>
                <w:szCs w:val="24"/>
              </w:rPr>
              <w:t>Введение.Пар.1</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1D4876" w:rsidP="001D4876">
            <w:pPr>
              <w:pStyle w:val="a9"/>
              <w:rPr>
                <w:sz w:val="24"/>
                <w:szCs w:val="24"/>
              </w:rPr>
            </w:pPr>
            <w:r w:rsidRPr="00690D58">
              <w:rPr>
                <w:sz w:val="24"/>
                <w:szCs w:val="24"/>
              </w:rPr>
              <w:t>Презента-</w:t>
            </w:r>
          </w:p>
          <w:p w:rsidR="001D4876" w:rsidRPr="00690D58" w:rsidRDefault="001D4876" w:rsidP="001D4876">
            <w:pPr>
              <w:pStyle w:val="a9"/>
              <w:rPr>
                <w:sz w:val="24"/>
                <w:szCs w:val="24"/>
              </w:rPr>
            </w:pPr>
            <w:proofErr w:type="spellStart"/>
            <w:r w:rsidRPr="00690D58">
              <w:rPr>
                <w:sz w:val="24"/>
                <w:szCs w:val="24"/>
              </w:rPr>
              <w:t>ция</w:t>
            </w:r>
            <w:proofErr w:type="spellEnd"/>
            <w:r w:rsidRPr="00690D58">
              <w:rPr>
                <w:sz w:val="24"/>
                <w:szCs w:val="24"/>
              </w:rPr>
              <w:t xml:space="preserve"> «Россия в мировом сообществе</w:t>
            </w:r>
          </w:p>
        </w:tc>
      </w:tr>
      <w:tr w:rsidR="0074108E" w:rsidRPr="00690D58" w:rsidTr="002213A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1D4876" w:rsidP="002213AC">
            <w:pPr>
              <w:pStyle w:val="a9"/>
              <w:jc w:val="center"/>
              <w:rPr>
                <w:sz w:val="24"/>
                <w:szCs w:val="24"/>
              </w:rPr>
            </w:pPr>
            <w:r w:rsidRPr="00690D5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1D4876" w:rsidP="001D4876">
            <w:pPr>
              <w:pStyle w:val="3"/>
              <w:rPr>
                <w:i/>
                <w:iCs/>
                <w:sz w:val="24"/>
                <w:szCs w:val="24"/>
              </w:rPr>
            </w:pPr>
            <w:r w:rsidRPr="00690D58">
              <w:rPr>
                <w:sz w:val="24"/>
                <w:szCs w:val="24"/>
              </w:rPr>
              <w:t>Национальные интересы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w:t>
            </w:r>
            <w:r w:rsidR="001D4876" w:rsidRPr="00690D58">
              <w:rPr>
                <w:rFonts w:ascii="Times New Roman" w:hAnsi="Times New Roman" w:cs="Times New Roman"/>
                <w:sz w:val="24"/>
                <w:szCs w:val="24"/>
                <w:lang w:eastAsia="ru-RU"/>
              </w:rPr>
              <w:t xml:space="preserve"> что такое национальные интересы, долгосрочные национальные интересы, </w:t>
            </w:r>
            <w:r w:rsidR="001D4876" w:rsidRPr="00690D58">
              <w:rPr>
                <w:rFonts w:ascii="Times New Roman" w:hAnsi="Times New Roman" w:cs="Times New Roman"/>
                <w:sz w:val="24"/>
                <w:szCs w:val="24"/>
                <w:lang w:eastAsia="ru-RU"/>
              </w:rPr>
              <w:lastRenderedPageBreak/>
              <w:t>повышение качества жизни российских граждан.</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B90663" w:rsidP="002213AC">
            <w:pPr>
              <w:pStyle w:val="a9"/>
              <w:rPr>
                <w:sz w:val="24"/>
                <w:szCs w:val="24"/>
              </w:rPr>
            </w:pPr>
            <w:r w:rsidRPr="00690D58">
              <w:rPr>
                <w:sz w:val="24"/>
                <w:szCs w:val="24"/>
                <w:lang w:eastAsia="ru-RU"/>
              </w:rPr>
              <w:lastRenderedPageBreak/>
              <w:t xml:space="preserve"> </w:t>
            </w:r>
            <w:r w:rsidR="0074108E" w:rsidRPr="00690D58">
              <w:rPr>
                <w:sz w:val="24"/>
                <w:szCs w:val="24"/>
                <w:lang w:eastAsia="ru-RU"/>
              </w:rPr>
              <w:t xml:space="preserve"> Знание основных направлений деятельности человека по обеспечению  безопасности </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B90663" w:rsidP="002213AC">
            <w:pPr>
              <w:pStyle w:val="a9"/>
              <w:rPr>
                <w:sz w:val="24"/>
                <w:szCs w:val="24"/>
              </w:rPr>
            </w:pPr>
            <w:r w:rsidRPr="00690D58">
              <w:rPr>
                <w:sz w:val="24"/>
                <w:szCs w:val="24"/>
                <w:lang w:eastAsia="ru-RU"/>
              </w:rPr>
              <w:t xml:space="preserve"> </w:t>
            </w:r>
            <w:r w:rsidR="0074108E" w:rsidRPr="00690D58">
              <w:rPr>
                <w:sz w:val="24"/>
                <w:szCs w:val="24"/>
                <w:lang w:eastAsia="ru-RU"/>
              </w:rPr>
              <w:t xml:space="preserve"> Воспитание ценностного отношения к своему здоровью, толерантного отношения друг к </w:t>
            </w:r>
            <w:r w:rsidR="0074108E" w:rsidRPr="00690D58">
              <w:rPr>
                <w:sz w:val="24"/>
                <w:szCs w:val="24"/>
                <w:lang w:eastAsia="ru-RU"/>
              </w:rPr>
              <w:lastRenderedPageBreak/>
              <w:t>другу в процессе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Вопросы для у</w:t>
            </w:r>
            <w:r w:rsidR="00B90663" w:rsidRPr="00690D58">
              <w:rPr>
                <w:sz w:val="24"/>
                <w:szCs w:val="24"/>
              </w:rPr>
              <w:t xml:space="preserve">стного опроса и задания на </w:t>
            </w:r>
            <w:r w:rsidR="00B90663" w:rsidRPr="00690D58">
              <w:rPr>
                <w:sz w:val="24"/>
                <w:szCs w:val="24"/>
              </w:rPr>
              <w:lastRenderedPageBreak/>
              <w:t>с.22</w:t>
            </w:r>
            <w:r w:rsidRPr="00690D58">
              <w:rPr>
                <w:sz w:val="24"/>
                <w:szCs w:val="24"/>
              </w:rPr>
              <w:t>учебника.</w:t>
            </w:r>
          </w:p>
          <w:p w:rsidR="0074108E" w:rsidRPr="00690D58" w:rsidRDefault="0074108E" w:rsidP="002213AC">
            <w:pPr>
              <w:pStyle w:val="a9"/>
              <w:rPr>
                <w:sz w:val="24"/>
                <w:szCs w:val="24"/>
              </w:rPr>
            </w:pPr>
            <w:r w:rsidRPr="00690D58">
              <w:rPr>
                <w:sz w:val="24"/>
                <w:szCs w:val="24"/>
              </w:rPr>
              <w:t>Пар.2</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2213A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B90663" w:rsidP="002213AC">
            <w:pPr>
              <w:pStyle w:val="a9"/>
              <w:jc w:val="center"/>
              <w:rPr>
                <w:sz w:val="24"/>
                <w:szCs w:val="24"/>
              </w:rPr>
            </w:pPr>
            <w:r w:rsidRPr="00690D58">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4108E" w:rsidRPr="00690D58" w:rsidRDefault="00B90663" w:rsidP="002213AC">
            <w:pPr>
              <w:pStyle w:val="3"/>
              <w:rPr>
                <w:sz w:val="24"/>
                <w:szCs w:val="24"/>
              </w:rPr>
            </w:pPr>
            <w:r w:rsidRPr="00690D58">
              <w:rPr>
                <w:sz w:val="24"/>
                <w:szCs w:val="24"/>
              </w:rPr>
              <w:t xml:space="preserve">Основные </w:t>
            </w:r>
            <w:proofErr w:type="spellStart"/>
            <w:r w:rsidRPr="00690D58">
              <w:rPr>
                <w:sz w:val="24"/>
                <w:szCs w:val="24"/>
              </w:rPr>
              <w:t>уг</w:t>
            </w:r>
            <w:proofErr w:type="spellEnd"/>
            <w:r w:rsidRPr="00690D58">
              <w:rPr>
                <w:sz w:val="24"/>
                <w:szCs w:val="24"/>
              </w:rPr>
              <w:t xml:space="preserve"> розы национальна интересам России и пути обеспечения </w:t>
            </w:r>
            <w:proofErr w:type="gramStart"/>
            <w:r w:rsidRPr="00690D58">
              <w:rPr>
                <w:sz w:val="24"/>
                <w:szCs w:val="24"/>
              </w:rPr>
              <w:t>ее  безопасности</w:t>
            </w:r>
            <w:proofErr w:type="gramEnd"/>
          </w:p>
          <w:p w:rsidR="0074108E" w:rsidRPr="00690D58" w:rsidRDefault="0074108E" w:rsidP="002213AC">
            <w:pPr>
              <w:pStyle w:val="3"/>
              <w:rPr>
                <w:i/>
                <w:iCs/>
                <w:sz w:val="24"/>
                <w:szCs w:val="24"/>
              </w:rPr>
            </w:pPr>
          </w:p>
          <w:p w:rsidR="0074108E" w:rsidRPr="00690D58" w:rsidRDefault="0074108E" w:rsidP="002213AC">
            <w:pPr>
              <w:pStyle w:val="3"/>
              <w:rPr>
                <w:i/>
                <w:iCs/>
                <w:sz w:val="24"/>
                <w:szCs w:val="24"/>
              </w:rPr>
            </w:pPr>
          </w:p>
          <w:p w:rsidR="0074108E" w:rsidRPr="00690D58" w:rsidRDefault="0074108E" w:rsidP="002213AC">
            <w:pPr>
              <w:ind w:right="141"/>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рефлексии, беседа, сообщения учащихся, 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95087A"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и понимать значение  понятий «национальная оборона», «государственная и общественная безопасность», источники национальной безопасности.</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95087A">
            <w:pPr>
              <w:pStyle w:val="a9"/>
              <w:rPr>
                <w:sz w:val="24"/>
                <w:szCs w:val="24"/>
              </w:rPr>
            </w:pPr>
            <w:r w:rsidRPr="00690D58">
              <w:rPr>
                <w:sz w:val="24"/>
                <w:szCs w:val="24"/>
                <w:lang w:eastAsia="ru-RU"/>
              </w:rPr>
              <w:t xml:space="preserve">Знание </w:t>
            </w:r>
            <w:r w:rsidR="0095087A" w:rsidRPr="00690D58">
              <w:rPr>
                <w:sz w:val="24"/>
                <w:szCs w:val="24"/>
                <w:lang w:eastAsia="ru-RU"/>
              </w:rPr>
              <w:t xml:space="preserve"> целей обеспечение  национальной </w:t>
            </w:r>
            <w:proofErr w:type="spellStart"/>
            <w:r w:rsidR="0095087A" w:rsidRPr="00690D58">
              <w:rPr>
                <w:sz w:val="24"/>
                <w:szCs w:val="24"/>
                <w:lang w:eastAsia="ru-RU"/>
              </w:rPr>
              <w:t>безопасности.</w:t>
            </w:r>
            <w:r w:rsidRPr="00690D58">
              <w:rPr>
                <w:sz w:val="24"/>
                <w:szCs w:val="24"/>
                <w:lang w:eastAsia="ru-RU"/>
              </w:rPr>
              <w:t>;Развитие</w:t>
            </w:r>
            <w:proofErr w:type="spellEnd"/>
            <w:r w:rsidRPr="00690D58">
              <w:rPr>
                <w:sz w:val="24"/>
                <w:szCs w:val="24"/>
                <w:lang w:eastAsia="ru-RU"/>
              </w:rPr>
              <w:t xml:space="preserve"> информационной и коммуникативной компетентности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Тематический контроль</w:t>
            </w:r>
          </w:p>
          <w:p w:rsidR="0074108E" w:rsidRPr="00690D58" w:rsidRDefault="0074108E" w:rsidP="002213AC">
            <w:pPr>
              <w:pStyle w:val="a9"/>
              <w:rPr>
                <w:sz w:val="24"/>
                <w:szCs w:val="24"/>
              </w:rPr>
            </w:pPr>
            <w:r w:rsidRPr="00690D58">
              <w:rPr>
                <w:sz w:val="24"/>
                <w:szCs w:val="24"/>
              </w:rPr>
              <w:t>Пар.3</w:t>
            </w:r>
          </w:p>
        </w:tc>
        <w:tc>
          <w:tcPr>
            <w:tcW w:w="240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электронные тесты.</w:t>
            </w:r>
          </w:p>
        </w:tc>
      </w:tr>
      <w:tr w:rsidR="0074108E" w:rsidRPr="00690D58" w:rsidTr="0095087A">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95087A" w:rsidP="002213AC">
            <w:pPr>
              <w:pStyle w:val="a9"/>
              <w:jc w:val="center"/>
              <w:rPr>
                <w:sz w:val="24"/>
                <w:szCs w:val="24"/>
              </w:rPr>
            </w:pPr>
            <w:r w:rsidRPr="00690D58">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95087A"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Организация обороны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 «открытия» нового знания,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95087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понятия «</w:t>
            </w:r>
            <w:r w:rsidR="0095087A" w:rsidRPr="00690D58">
              <w:rPr>
                <w:rFonts w:ascii="Times New Roman" w:hAnsi="Times New Roman" w:cs="Times New Roman"/>
                <w:sz w:val="24"/>
                <w:szCs w:val="24"/>
                <w:lang w:eastAsia="ru-RU"/>
              </w:rPr>
              <w:t xml:space="preserve">оборона», основные направления  организации обороны, понятия  «вооруженные силы» и «военное положение», «мобилизация», «гражданская оборона», «территориальная </w:t>
            </w:r>
            <w:r w:rsidR="0095087A" w:rsidRPr="00690D58">
              <w:rPr>
                <w:rFonts w:ascii="Times New Roman" w:hAnsi="Times New Roman" w:cs="Times New Roman"/>
                <w:sz w:val="24"/>
                <w:szCs w:val="24"/>
                <w:lang w:eastAsia="ru-RU"/>
              </w:rPr>
              <w:lastRenderedPageBreak/>
              <w:t>оборона»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95087A">
            <w:pPr>
              <w:pStyle w:val="a9"/>
              <w:rPr>
                <w:sz w:val="24"/>
                <w:szCs w:val="24"/>
              </w:rPr>
            </w:pPr>
            <w:r w:rsidRPr="00690D58">
              <w:rPr>
                <w:sz w:val="24"/>
                <w:szCs w:val="24"/>
                <w:lang w:eastAsia="ru-RU"/>
              </w:rPr>
              <w:lastRenderedPageBreak/>
              <w:t xml:space="preserve">Знание </w:t>
            </w:r>
            <w:r w:rsidR="0095087A" w:rsidRPr="00690D58">
              <w:rPr>
                <w:sz w:val="24"/>
                <w:szCs w:val="24"/>
                <w:lang w:eastAsia="ru-RU"/>
              </w:rPr>
              <w:t>понятий поможет ориентироваться в  возникшей ситуации.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 xml:space="preserve">Вырабатывать в себе такие качества как повышение свой культуры в области пожарной безопасности , воспитание в себе внутренней потребности и дисциплины; владение умениями и </w:t>
            </w:r>
            <w:r w:rsidRPr="00690D58">
              <w:rPr>
                <w:sz w:val="24"/>
                <w:szCs w:val="24"/>
                <w:lang w:eastAsia="ru-RU"/>
              </w:rPr>
              <w:lastRenderedPageBreak/>
              <w:t>способами на основе оценки обстановки умение избегать опасных ситуаций</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Вопросы для устного опроса и задания  пар.4</w:t>
            </w:r>
          </w:p>
          <w:p w:rsidR="0074108E" w:rsidRPr="00690D58" w:rsidRDefault="0074108E" w:rsidP="002213AC">
            <w:pPr>
              <w:pStyle w:val="a9"/>
              <w:rPr>
                <w:sz w:val="24"/>
                <w:szCs w:val="24"/>
              </w:rPr>
            </w:pPr>
            <w:r w:rsidRPr="00690D58">
              <w:rPr>
                <w:sz w:val="24"/>
                <w:szCs w:val="24"/>
              </w:rPr>
              <w:t>учебника.</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351B0B">
        <w:trPr>
          <w:trHeight w:val="4996"/>
        </w:trPr>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95087A" w:rsidP="002213AC">
            <w:pPr>
              <w:pStyle w:val="a9"/>
              <w:jc w:val="center"/>
              <w:rPr>
                <w:sz w:val="24"/>
                <w:szCs w:val="24"/>
              </w:rPr>
            </w:pPr>
            <w:r w:rsidRPr="00690D58">
              <w:rPr>
                <w:sz w:val="24"/>
                <w:szCs w:val="24"/>
              </w:rPr>
              <w:t>6</w:t>
            </w:r>
            <w:r w:rsidR="00351B0B" w:rsidRPr="00690D58">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95087A" w:rsidP="002213AC">
            <w:pPr>
              <w:pStyle w:val="a9"/>
              <w:jc w:val="center"/>
              <w:rPr>
                <w:sz w:val="24"/>
                <w:szCs w:val="24"/>
              </w:rPr>
            </w:pPr>
            <w:r w:rsidRPr="00690D5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95087A" w:rsidP="002213AC">
            <w:pPr>
              <w:ind w:right="141"/>
              <w:rPr>
                <w:rFonts w:ascii="Times New Roman" w:hAnsi="Times New Roman" w:cs="Times New Roman"/>
                <w:sz w:val="24"/>
                <w:szCs w:val="24"/>
              </w:rPr>
            </w:pPr>
            <w:r w:rsidRPr="00690D58">
              <w:rPr>
                <w:rFonts w:ascii="Times New Roman" w:hAnsi="Times New Roman" w:cs="Times New Roman"/>
                <w:sz w:val="24"/>
                <w:szCs w:val="24"/>
              </w:rPr>
              <w:t>Правовые основы обороны государства и воинской обязанности граждан.</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 Урок – «открытия» нового знания,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r w:rsidR="00867ABF" w:rsidRPr="00690D58">
              <w:rPr>
                <w:sz w:val="24"/>
                <w:szCs w:val="24"/>
              </w:rPr>
              <w:t>, самостоятельная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351B0B">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w:t>
            </w:r>
            <w:r w:rsidR="00351B0B" w:rsidRPr="00690D58">
              <w:rPr>
                <w:rFonts w:ascii="Times New Roman" w:hAnsi="Times New Roman" w:cs="Times New Roman"/>
                <w:sz w:val="24"/>
                <w:szCs w:val="24"/>
                <w:lang w:eastAsia="ru-RU"/>
              </w:rPr>
              <w:t xml:space="preserve"> понятия «воинская обязанность», «призыв на военную службу», «защита Отечества», «долг и обязанность, что такое постановка на воинский учет.</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351B0B" w:rsidP="00351B0B">
            <w:pPr>
              <w:pStyle w:val="a9"/>
              <w:rPr>
                <w:sz w:val="24"/>
                <w:szCs w:val="24"/>
                <w:lang w:eastAsia="ru-RU"/>
              </w:rPr>
            </w:pPr>
            <w:r w:rsidRPr="00690D58">
              <w:rPr>
                <w:sz w:val="24"/>
                <w:szCs w:val="24"/>
                <w:lang w:eastAsia="ru-RU"/>
              </w:rPr>
              <w:t>Знание понятий и правил при постановке на воинский учет даст возможность правильно отнестись к допризывной подготовке к службе в армии.</w:t>
            </w:r>
            <w:r w:rsidR="0074108E" w:rsidRPr="00690D58">
              <w:rPr>
                <w:sz w:val="24"/>
                <w:szCs w:val="24"/>
                <w:lang w:eastAsia="ru-RU"/>
              </w:rPr>
              <w:t xml:space="preserve"> Умение работать с учебником, выделять главное. Развитие информационной и коммуникативной компетентнос</w:t>
            </w:r>
            <w:r w:rsidRPr="00690D58">
              <w:rPr>
                <w:sz w:val="24"/>
                <w:szCs w:val="24"/>
                <w:lang w:eastAsia="ru-RU"/>
              </w:rPr>
              <w:t>ти</w:t>
            </w:r>
          </w:p>
          <w:p w:rsidR="00351B0B" w:rsidRPr="00690D58" w:rsidRDefault="00351B0B" w:rsidP="00351B0B">
            <w:pPr>
              <w:pStyle w:val="a9"/>
              <w:rPr>
                <w:sz w:val="24"/>
                <w:szCs w:val="24"/>
                <w:lang w:eastAsia="ru-RU"/>
              </w:rPr>
            </w:pPr>
          </w:p>
          <w:p w:rsidR="00351B0B" w:rsidRPr="00690D58" w:rsidRDefault="00351B0B" w:rsidP="00351B0B">
            <w:pPr>
              <w:pStyle w:val="a9"/>
              <w:rPr>
                <w:sz w:val="24"/>
                <w:szCs w:val="24"/>
                <w:lang w:eastAsia="ru-RU"/>
              </w:rPr>
            </w:pPr>
          </w:p>
          <w:p w:rsidR="00351B0B" w:rsidRPr="00690D58" w:rsidRDefault="00351B0B" w:rsidP="00351B0B">
            <w:pPr>
              <w:pStyle w:val="a9"/>
              <w:rPr>
                <w:sz w:val="24"/>
                <w:szCs w:val="24"/>
                <w:lang w:eastAsia="ru-RU"/>
              </w:rPr>
            </w:pPr>
          </w:p>
          <w:p w:rsidR="00351B0B" w:rsidRPr="00690D58" w:rsidRDefault="00351B0B" w:rsidP="00351B0B">
            <w:pPr>
              <w:pStyle w:val="a9"/>
              <w:rPr>
                <w:sz w:val="24"/>
                <w:szCs w:val="24"/>
              </w:rPr>
            </w:pPr>
            <w:r w:rsidRPr="00690D58">
              <w:rPr>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351B0B">
            <w:pPr>
              <w:pStyle w:val="a9"/>
              <w:rPr>
                <w:sz w:val="24"/>
                <w:szCs w:val="24"/>
                <w:lang w:eastAsia="ru-RU"/>
              </w:rPr>
            </w:pPr>
            <w:r w:rsidRPr="00690D58">
              <w:rPr>
                <w:sz w:val="24"/>
                <w:szCs w:val="24"/>
                <w:lang w:eastAsia="ru-RU"/>
              </w:rPr>
              <w:t xml:space="preserve">Вырабатывать в себе такие качества как повышение свой культуры в </w:t>
            </w:r>
            <w:proofErr w:type="gramStart"/>
            <w:r w:rsidRPr="00690D58">
              <w:rPr>
                <w:sz w:val="24"/>
                <w:szCs w:val="24"/>
                <w:lang w:eastAsia="ru-RU"/>
              </w:rPr>
              <w:t xml:space="preserve">области </w:t>
            </w:r>
            <w:r w:rsidR="00351B0B" w:rsidRPr="00690D58">
              <w:rPr>
                <w:sz w:val="24"/>
                <w:szCs w:val="24"/>
                <w:lang w:eastAsia="ru-RU"/>
              </w:rPr>
              <w:t xml:space="preserve"> </w:t>
            </w:r>
            <w:proofErr w:type="spellStart"/>
            <w:r w:rsidR="00351B0B" w:rsidRPr="00690D58">
              <w:rPr>
                <w:sz w:val="24"/>
                <w:szCs w:val="24"/>
                <w:lang w:eastAsia="ru-RU"/>
              </w:rPr>
              <w:t>защитыгосударства</w:t>
            </w:r>
            <w:proofErr w:type="spellEnd"/>
            <w:proofErr w:type="gramEnd"/>
            <w:r w:rsidR="00351B0B" w:rsidRPr="00690D58">
              <w:rPr>
                <w:sz w:val="24"/>
                <w:szCs w:val="24"/>
                <w:lang w:eastAsia="ru-RU"/>
              </w:rPr>
              <w:t>,</w:t>
            </w:r>
            <w:r w:rsidRPr="00690D58">
              <w:rPr>
                <w:sz w:val="24"/>
                <w:szCs w:val="24"/>
                <w:lang w:eastAsia="ru-RU"/>
              </w:rPr>
              <w:t xml:space="preserve"> воспитание в себе внутренней потребности и дисциплины; владение умениями и способами на основе оценки обстановки избегать опасных ситуаций</w:t>
            </w:r>
          </w:p>
          <w:p w:rsidR="00351B0B" w:rsidRPr="00690D58" w:rsidRDefault="00351B0B" w:rsidP="00351B0B">
            <w:pPr>
              <w:pStyle w:val="a9"/>
              <w:rPr>
                <w:sz w:val="24"/>
                <w:szCs w:val="24"/>
              </w:rPr>
            </w:pPr>
            <w:r w:rsidRPr="00690D58">
              <w:rPr>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Вопросы для устного опроса и задания  учебника.</w:t>
            </w:r>
          </w:p>
          <w:p w:rsidR="0074108E" w:rsidRPr="00690D58" w:rsidRDefault="0074108E" w:rsidP="002213AC">
            <w:pPr>
              <w:pStyle w:val="a9"/>
              <w:rPr>
                <w:sz w:val="24"/>
                <w:szCs w:val="24"/>
              </w:rPr>
            </w:pPr>
            <w:r w:rsidRPr="00690D58">
              <w:rPr>
                <w:sz w:val="24"/>
                <w:szCs w:val="24"/>
              </w:rPr>
              <w:t>Пар.5</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2213AC">
        <w:trPr>
          <w:trHeight w:val="70"/>
        </w:trPr>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351B0B" w:rsidP="002213AC">
            <w:pPr>
              <w:pStyle w:val="a9"/>
              <w:rPr>
                <w:b/>
                <w:bCs/>
                <w:sz w:val="24"/>
                <w:szCs w:val="24"/>
              </w:rPr>
            </w:pPr>
            <w:r w:rsidRPr="00690D58">
              <w:rPr>
                <w:b/>
                <w:bCs/>
                <w:sz w:val="24"/>
                <w:szCs w:val="24"/>
              </w:rPr>
              <w:t>Глава 2</w:t>
            </w:r>
            <w:r w:rsidR="0074108E" w:rsidRPr="00690D58">
              <w:rPr>
                <w:b/>
                <w:bCs/>
                <w:sz w:val="24"/>
                <w:szCs w:val="24"/>
              </w:rPr>
              <w:t xml:space="preserve"> </w:t>
            </w:r>
            <w:r w:rsidRPr="00690D58">
              <w:rPr>
                <w:b/>
                <w:bCs/>
                <w:sz w:val="24"/>
                <w:szCs w:val="24"/>
              </w:rPr>
              <w:t>«Организация защиты населения и территорий от чрезвычайных ситуаций природного и те</w:t>
            </w:r>
            <w:r w:rsidR="00867ABF" w:rsidRPr="00690D58">
              <w:rPr>
                <w:b/>
                <w:bCs/>
                <w:sz w:val="24"/>
                <w:szCs w:val="24"/>
              </w:rPr>
              <w:t xml:space="preserve">хногенного характера   </w:t>
            </w:r>
            <w:r w:rsidR="00331781" w:rsidRPr="00690D58">
              <w:rPr>
                <w:b/>
                <w:bCs/>
                <w:sz w:val="24"/>
                <w:szCs w:val="24"/>
              </w:rPr>
              <w:t>11</w:t>
            </w:r>
            <w:r w:rsidR="00867ABF" w:rsidRPr="00690D58">
              <w:rPr>
                <w:b/>
                <w:bCs/>
                <w:sz w:val="24"/>
                <w:szCs w:val="24"/>
              </w:rPr>
              <w:t xml:space="preserve">     час</w:t>
            </w:r>
          </w:p>
          <w:p w:rsidR="00867ABF" w:rsidRPr="00690D58" w:rsidRDefault="00867ABF" w:rsidP="002213AC">
            <w:pPr>
              <w:pStyle w:val="a9"/>
              <w:rPr>
                <w:sz w:val="24"/>
                <w:szCs w:val="24"/>
              </w:rPr>
            </w:pPr>
          </w:p>
        </w:tc>
      </w:tr>
      <w:tr w:rsidR="0074108E" w:rsidRPr="00690D58" w:rsidTr="00867ABF">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867ABF" w:rsidP="002213AC">
            <w:pPr>
              <w:pStyle w:val="a9"/>
              <w:jc w:val="center"/>
              <w:rPr>
                <w:sz w:val="24"/>
                <w:szCs w:val="24"/>
              </w:rPr>
            </w:pPr>
            <w:r w:rsidRPr="00690D58">
              <w:rPr>
                <w:sz w:val="24"/>
                <w:szCs w:val="24"/>
              </w:rPr>
              <w:t>8-9</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867ABF" w:rsidP="002213AC">
            <w:pPr>
              <w:pStyle w:val="a9"/>
              <w:jc w:val="center"/>
              <w:rPr>
                <w:sz w:val="24"/>
                <w:szCs w:val="24"/>
              </w:rPr>
            </w:pPr>
            <w:r w:rsidRPr="00690D5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867ABF"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МЧС России –федеральный уполномоченный орган в сфере ГО и </w:t>
            </w:r>
            <w:r w:rsidRPr="00690D58">
              <w:rPr>
                <w:rFonts w:ascii="Times New Roman" w:hAnsi="Times New Roman" w:cs="Times New Roman"/>
                <w:sz w:val="24"/>
                <w:szCs w:val="24"/>
              </w:rPr>
              <w:lastRenderedPageBreak/>
              <w:t>ЧС</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Урок – «открытия» нового знания,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и систематизировать знания учащихся в области </w:t>
            </w:r>
            <w:r w:rsidR="00867ABF" w:rsidRPr="00690D58">
              <w:rPr>
                <w:rFonts w:ascii="Times New Roman" w:hAnsi="Times New Roman" w:cs="Times New Roman"/>
                <w:sz w:val="24"/>
                <w:szCs w:val="24"/>
                <w:lang w:eastAsia="ru-RU"/>
              </w:rPr>
              <w:t>истории  создания МЧС.</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Уметь </w:t>
            </w:r>
            <w:r w:rsidRPr="00690D58">
              <w:rPr>
                <w:rFonts w:ascii="Times New Roman" w:hAnsi="Times New Roman" w:cs="Times New Roman"/>
                <w:sz w:val="24"/>
                <w:szCs w:val="24"/>
                <w:lang w:eastAsia="ru-RU"/>
              </w:rPr>
              <w:lastRenderedPageBreak/>
              <w:t>использовать полученные знания в повседневной жизни для обеспечения личной безопасности.</w:t>
            </w:r>
          </w:p>
        </w:tc>
        <w:tc>
          <w:tcPr>
            <w:tcW w:w="2552"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lang w:eastAsia="ru-RU"/>
              </w:rPr>
              <w:lastRenderedPageBreak/>
              <w:t xml:space="preserve">Знание </w:t>
            </w:r>
            <w:r w:rsidR="00867ABF" w:rsidRPr="00690D58">
              <w:rPr>
                <w:sz w:val="24"/>
                <w:szCs w:val="24"/>
                <w:lang w:eastAsia="ru-RU"/>
              </w:rPr>
              <w:t xml:space="preserve"> истории создания МЧС поможет в общем развитии учащихся</w:t>
            </w:r>
          </w:p>
          <w:p w:rsidR="0074108E" w:rsidRPr="00690D58" w:rsidRDefault="0074108E" w:rsidP="002213AC">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 xml:space="preserve">Воспитание ценностного отношения к своему здоровью, толерантного отношения друг к другу в процессе </w:t>
            </w:r>
            <w:r w:rsidRPr="00690D58">
              <w:rPr>
                <w:sz w:val="24"/>
                <w:szCs w:val="24"/>
                <w:lang w:eastAsia="ru-RU"/>
              </w:rPr>
              <w:lastRenderedPageBreak/>
              <w:t>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Вопросы для у</w:t>
            </w:r>
            <w:r w:rsidR="00867ABF" w:rsidRPr="00690D58">
              <w:rPr>
                <w:sz w:val="24"/>
                <w:szCs w:val="24"/>
              </w:rPr>
              <w:t>стного опроса и задания на с58</w:t>
            </w:r>
          </w:p>
          <w:p w:rsidR="0074108E" w:rsidRPr="00690D58" w:rsidRDefault="0074108E" w:rsidP="002213AC">
            <w:pPr>
              <w:pStyle w:val="a9"/>
              <w:rPr>
                <w:sz w:val="24"/>
                <w:szCs w:val="24"/>
              </w:rPr>
            </w:pPr>
            <w:r w:rsidRPr="00690D58">
              <w:rPr>
                <w:sz w:val="24"/>
                <w:szCs w:val="24"/>
              </w:rPr>
              <w:t>учебника.</w:t>
            </w:r>
          </w:p>
          <w:p w:rsidR="0074108E" w:rsidRPr="00690D58" w:rsidRDefault="00867ABF" w:rsidP="002213AC">
            <w:pPr>
              <w:pStyle w:val="a9"/>
              <w:rPr>
                <w:sz w:val="24"/>
                <w:szCs w:val="24"/>
              </w:rPr>
            </w:pPr>
            <w:r w:rsidRPr="00690D58">
              <w:rPr>
                <w:sz w:val="24"/>
                <w:szCs w:val="24"/>
              </w:rPr>
              <w:lastRenderedPageBreak/>
              <w:t>Пар.6</w:t>
            </w:r>
          </w:p>
          <w:p w:rsidR="00867ABF" w:rsidRPr="00690D58" w:rsidRDefault="00867ABF" w:rsidP="002213AC">
            <w:pPr>
              <w:pStyle w:val="a9"/>
              <w:rPr>
                <w:sz w:val="24"/>
                <w:szCs w:val="24"/>
              </w:rPr>
            </w:pPr>
            <w:r w:rsidRPr="00690D58">
              <w:rPr>
                <w:sz w:val="24"/>
                <w:szCs w:val="24"/>
              </w:rPr>
              <w:t>Сообщения о работе спасателей.</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867ABF">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867ABF" w:rsidP="002213AC">
            <w:pPr>
              <w:pStyle w:val="a9"/>
              <w:jc w:val="center"/>
              <w:rPr>
                <w:sz w:val="24"/>
                <w:szCs w:val="24"/>
              </w:rPr>
            </w:pPr>
            <w:r w:rsidRPr="00690D58">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867ABF"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Единая </w:t>
            </w:r>
            <w:proofErr w:type="spellStart"/>
            <w:r w:rsidRPr="00690D58">
              <w:rPr>
                <w:rFonts w:ascii="Times New Roman" w:hAnsi="Times New Roman" w:cs="Times New Roman"/>
                <w:sz w:val="24"/>
                <w:szCs w:val="24"/>
              </w:rPr>
              <w:t>госсистема</w:t>
            </w:r>
            <w:proofErr w:type="spellEnd"/>
            <w:r w:rsidRPr="00690D58">
              <w:rPr>
                <w:rFonts w:ascii="Times New Roman" w:hAnsi="Times New Roman" w:cs="Times New Roman"/>
                <w:sz w:val="24"/>
                <w:szCs w:val="24"/>
              </w:rPr>
              <w:t xml:space="preserve"> предупреждения и ликвидации ЧС. Ее структура</w:t>
            </w:r>
            <w:r w:rsidR="0074108E" w:rsidRPr="00690D58">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и систематизировать знания учащихся в области </w:t>
            </w:r>
            <w:r w:rsidR="00867ABF" w:rsidRPr="00690D58">
              <w:rPr>
                <w:rFonts w:ascii="Times New Roman" w:hAnsi="Times New Roman" w:cs="Times New Roman"/>
                <w:sz w:val="24"/>
                <w:szCs w:val="24"/>
                <w:lang w:eastAsia="ru-RU"/>
              </w:rPr>
              <w:t>возникновения данной структуры.</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Уметь использовать полученные знания в повседневной жизни для обеспечения личной безопасности.</w:t>
            </w:r>
          </w:p>
        </w:tc>
        <w:tc>
          <w:tcPr>
            <w:tcW w:w="2552"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lang w:eastAsia="ru-RU"/>
              </w:rPr>
              <w:t xml:space="preserve"> Знание</w:t>
            </w:r>
            <w:r w:rsidR="00867ABF" w:rsidRPr="00690D58">
              <w:rPr>
                <w:sz w:val="24"/>
                <w:szCs w:val="24"/>
                <w:lang w:eastAsia="ru-RU"/>
              </w:rPr>
              <w:t xml:space="preserve"> задач РСЧС</w:t>
            </w:r>
            <w:r w:rsidRPr="00690D58">
              <w:rPr>
                <w:sz w:val="24"/>
                <w:szCs w:val="24"/>
                <w:lang w:eastAsia="ru-RU"/>
              </w:rPr>
              <w:t xml:space="preserve"> </w:t>
            </w:r>
            <w:r w:rsidR="00867ABF" w:rsidRPr="00690D58">
              <w:rPr>
                <w:sz w:val="24"/>
                <w:szCs w:val="24"/>
                <w:lang w:eastAsia="ru-RU"/>
              </w:rPr>
              <w:t xml:space="preserve"> поможет правильно вести себя при чрезвычайных ситуациях, исключить панические настроения.</w:t>
            </w:r>
          </w:p>
          <w:p w:rsidR="0074108E" w:rsidRPr="00690D58" w:rsidRDefault="0074108E" w:rsidP="002213AC">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AC5585" w:rsidRPr="00690D58">
              <w:rPr>
                <w:sz w:val="24"/>
                <w:szCs w:val="24"/>
              </w:rPr>
              <w:t>устного опроса и задания на с.63</w:t>
            </w:r>
            <w:r w:rsidRPr="00690D58">
              <w:rPr>
                <w:sz w:val="24"/>
                <w:szCs w:val="24"/>
              </w:rPr>
              <w:t xml:space="preserve"> учебника.</w:t>
            </w:r>
          </w:p>
          <w:p w:rsidR="0074108E" w:rsidRPr="00690D58" w:rsidRDefault="0074108E" w:rsidP="002213AC">
            <w:pPr>
              <w:pStyle w:val="a9"/>
              <w:rPr>
                <w:sz w:val="24"/>
                <w:szCs w:val="24"/>
              </w:rPr>
            </w:pPr>
            <w:r w:rsidRPr="00690D58">
              <w:rPr>
                <w:sz w:val="24"/>
                <w:szCs w:val="24"/>
              </w:rPr>
              <w:t>Пар.</w:t>
            </w:r>
            <w:r w:rsidR="00AC5585" w:rsidRPr="00690D58">
              <w:rPr>
                <w:sz w:val="24"/>
                <w:szCs w:val="24"/>
              </w:rPr>
              <w:t>7</w:t>
            </w:r>
          </w:p>
        </w:tc>
        <w:tc>
          <w:tcPr>
            <w:tcW w:w="2402"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AC5585" w:rsidP="00AC5585">
            <w:pPr>
              <w:pStyle w:val="a9"/>
              <w:rPr>
                <w:sz w:val="24"/>
                <w:szCs w:val="24"/>
              </w:rPr>
            </w:pPr>
            <w:r w:rsidRPr="00690D58">
              <w:rPr>
                <w:sz w:val="24"/>
                <w:szCs w:val="24"/>
              </w:rPr>
              <w:t xml:space="preserve"> 11</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4108E" w:rsidRPr="00690D58" w:rsidRDefault="00AC5585"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Законодательные, нормативно-правовые основы обеспечения безопасности.</w:t>
            </w:r>
          </w:p>
          <w:p w:rsidR="0074108E" w:rsidRPr="00690D58" w:rsidRDefault="0074108E" w:rsidP="002213AC">
            <w:pPr>
              <w:spacing w:after="0" w:line="240" w:lineRule="auto"/>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Урок – «открытия» нового знания,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характеристику</w:t>
            </w:r>
          </w:p>
          <w:p w:rsidR="0074108E" w:rsidRPr="00690D58" w:rsidRDefault="00AC5585"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Нормативно- правовой базы по обеспечению  безопасности населения.</w:t>
            </w:r>
            <w:r w:rsidR="0074108E" w:rsidRPr="00690D58">
              <w:rPr>
                <w:rFonts w:ascii="Times New Roman" w:hAnsi="Times New Roman" w:cs="Times New Roman"/>
                <w:sz w:val="24"/>
                <w:szCs w:val="24"/>
                <w:lang w:eastAsia="ru-RU"/>
              </w:rPr>
              <w:t xml:space="preserve"> </w:t>
            </w:r>
            <w:r w:rsidR="0074108E" w:rsidRPr="00690D58">
              <w:rPr>
                <w:rFonts w:ascii="Times New Roman" w:hAnsi="Times New Roman" w:cs="Times New Roman"/>
                <w:sz w:val="24"/>
                <w:szCs w:val="24"/>
              </w:rPr>
              <w:t xml:space="preserve">Уметь </w:t>
            </w:r>
            <w:r w:rsidR="0074108E" w:rsidRPr="00690D58">
              <w:rPr>
                <w:rFonts w:ascii="Times New Roman" w:hAnsi="Times New Roman" w:cs="Times New Roman"/>
                <w:sz w:val="24"/>
                <w:szCs w:val="24"/>
                <w:lang w:eastAsia="ru-RU"/>
              </w:rPr>
              <w:t xml:space="preserve">использовать </w:t>
            </w:r>
            <w:r w:rsidR="0074108E" w:rsidRPr="00690D58">
              <w:rPr>
                <w:rFonts w:ascii="Times New Roman" w:hAnsi="Times New Roman" w:cs="Times New Roman"/>
                <w:sz w:val="24"/>
                <w:szCs w:val="24"/>
                <w:lang w:eastAsia="ru-RU"/>
              </w:rPr>
              <w:lastRenderedPageBreak/>
              <w:t>полученные знания и умения для обеспечения личной безопасности</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74108E" w:rsidRPr="00690D58" w:rsidRDefault="00AC5585" w:rsidP="002213AC">
            <w:pPr>
              <w:pStyle w:val="a9"/>
              <w:rPr>
                <w:sz w:val="24"/>
                <w:szCs w:val="24"/>
              </w:rPr>
            </w:pPr>
            <w:r w:rsidRPr="00690D58">
              <w:rPr>
                <w:sz w:val="24"/>
                <w:szCs w:val="24"/>
                <w:lang w:eastAsia="ru-RU"/>
              </w:rPr>
              <w:lastRenderedPageBreak/>
              <w:t>Знание законов поможет при проведении профилактической работы при возникновении ч</w:t>
            </w:r>
            <w:r w:rsidRPr="00690D58">
              <w:rPr>
                <w:sz w:val="24"/>
                <w:szCs w:val="24"/>
                <w:lang w:val="en-US" w:eastAsia="ru-RU"/>
              </w:rPr>
              <w:t>c</w:t>
            </w:r>
            <w:r w:rsidRPr="00690D58">
              <w:rPr>
                <w:sz w:val="24"/>
                <w:szCs w:val="24"/>
                <w:lang w:eastAsia="ru-RU"/>
              </w:rPr>
              <w:t xml:space="preserve"> техногенного характера.</w:t>
            </w:r>
          </w:p>
          <w:p w:rsidR="0074108E" w:rsidRPr="00690D58" w:rsidRDefault="0074108E" w:rsidP="002213AC">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Воспитание чувства ответственности за личную безопасность и чувства взаимовыручки.</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AC5585" w:rsidRPr="00690D58">
              <w:rPr>
                <w:sz w:val="24"/>
                <w:szCs w:val="24"/>
              </w:rPr>
              <w:t>устного опроса и задания на с.67</w:t>
            </w:r>
            <w:r w:rsidRPr="00690D58">
              <w:rPr>
                <w:sz w:val="24"/>
                <w:szCs w:val="24"/>
              </w:rPr>
              <w:t xml:space="preserve"> учебника.</w:t>
            </w:r>
          </w:p>
          <w:p w:rsidR="0074108E" w:rsidRPr="00690D58" w:rsidRDefault="00AC5585" w:rsidP="002213AC">
            <w:pPr>
              <w:pStyle w:val="a9"/>
              <w:rPr>
                <w:sz w:val="24"/>
                <w:szCs w:val="24"/>
              </w:rPr>
            </w:pPr>
            <w:r w:rsidRPr="00690D58">
              <w:rPr>
                <w:sz w:val="24"/>
                <w:szCs w:val="24"/>
              </w:rPr>
              <w:lastRenderedPageBreak/>
              <w:t>Пар.8</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AC5585">
        <w:trPr>
          <w:trHeight w:val="4993"/>
        </w:trPr>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AC5585" w:rsidP="002213AC">
            <w:pPr>
              <w:pStyle w:val="a9"/>
              <w:jc w:val="center"/>
              <w:rPr>
                <w:sz w:val="24"/>
                <w:szCs w:val="24"/>
              </w:rPr>
            </w:pPr>
            <w:r w:rsidRPr="00690D58">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AC5585"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Гражданская оборона- составная часть обороноспособности страны.</w:t>
            </w:r>
            <w:r w:rsidR="0074108E" w:rsidRPr="00690D58">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r w:rsidR="001A5A4A" w:rsidRPr="00690D58">
              <w:rPr>
                <w:sz w:val="24"/>
                <w:szCs w:val="24"/>
              </w:rPr>
              <w:t>, сообщения «История ГО в России»</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AC5585">
            <w:pPr>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что </w:t>
            </w:r>
            <w:r w:rsidR="00AC5585" w:rsidRPr="00690D58">
              <w:rPr>
                <w:rFonts w:ascii="Times New Roman" w:hAnsi="Times New Roman" w:cs="Times New Roman"/>
                <w:sz w:val="24"/>
                <w:szCs w:val="24"/>
                <w:lang w:eastAsia="ru-RU"/>
              </w:rPr>
              <w:t xml:space="preserve"> такое гражданская оборона, какую роль она играет в обороноспособности страны.</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AC558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Умение приводить примеры </w:t>
            </w:r>
            <w:r w:rsidR="00AC5585" w:rsidRPr="00690D58">
              <w:rPr>
                <w:rFonts w:ascii="Times New Roman" w:hAnsi="Times New Roman" w:cs="Times New Roman"/>
                <w:sz w:val="24"/>
                <w:szCs w:val="24"/>
                <w:lang w:eastAsia="ru-RU"/>
              </w:rPr>
              <w:t xml:space="preserve"> и задачи гражданской обороны.</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Формирование потребности в сохранении окружающей природной среды. Воспитание ценностного отношения к окружающей среде и к 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AC5585" w:rsidRPr="00690D58">
              <w:rPr>
                <w:sz w:val="24"/>
                <w:szCs w:val="24"/>
              </w:rPr>
              <w:t>устного опроса и задания на с.69 учебника., Пар.9</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AC5585" w:rsidP="002213AC">
            <w:pPr>
              <w:pStyle w:val="a9"/>
              <w:jc w:val="center"/>
              <w:rPr>
                <w:sz w:val="24"/>
                <w:szCs w:val="24"/>
              </w:rPr>
            </w:pPr>
            <w:r w:rsidRPr="00690D58">
              <w:rPr>
                <w:sz w:val="24"/>
                <w:szCs w:val="24"/>
              </w:rPr>
              <w:t>13-14</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AC5585" w:rsidP="002213AC">
            <w:pPr>
              <w:pStyle w:val="a9"/>
              <w:jc w:val="center"/>
              <w:rPr>
                <w:sz w:val="24"/>
                <w:szCs w:val="24"/>
              </w:rPr>
            </w:pPr>
            <w:r w:rsidRPr="00690D5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AC5585"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Современные средства поражения, </w:t>
            </w:r>
            <w:r w:rsidRPr="00690D58">
              <w:rPr>
                <w:rFonts w:ascii="Times New Roman" w:hAnsi="Times New Roman" w:cs="Times New Roman"/>
                <w:sz w:val="24"/>
                <w:szCs w:val="24"/>
              </w:rPr>
              <w:lastRenderedPageBreak/>
              <w:t>их поражающие факторы, мероприятия по защите населения.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 xml:space="preserve"> Урок общеметодологической </w:t>
            </w:r>
            <w:r w:rsidRPr="00690D58">
              <w:rPr>
                <w:sz w:val="24"/>
                <w:szCs w:val="24"/>
              </w:rPr>
              <w:lastRenderedPageBreak/>
              <w:t>направленности, беседа</w:t>
            </w:r>
            <w:r w:rsidR="001A5A4A" w:rsidRPr="00690D58">
              <w:rPr>
                <w:sz w:val="24"/>
                <w:szCs w:val="24"/>
              </w:rPr>
              <w:t>, 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1A5A4A" w:rsidP="001A5A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roofErr w:type="gramStart"/>
            <w:r w:rsidRPr="00690D58">
              <w:rPr>
                <w:rFonts w:ascii="Times New Roman" w:hAnsi="Times New Roman" w:cs="Times New Roman"/>
                <w:sz w:val="24"/>
                <w:szCs w:val="24"/>
                <w:lang w:eastAsia="ru-RU"/>
              </w:rPr>
              <w:t xml:space="preserve">Знать </w:t>
            </w:r>
            <w:r w:rsidR="0074108E" w:rsidRPr="00690D58">
              <w:rPr>
                <w:rFonts w:ascii="Times New Roman" w:hAnsi="Times New Roman" w:cs="Times New Roman"/>
                <w:sz w:val="24"/>
                <w:szCs w:val="24"/>
                <w:lang w:eastAsia="ru-RU"/>
              </w:rPr>
              <w:t xml:space="preserve"> </w:t>
            </w:r>
            <w:r w:rsidRPr="00690D58">
              <w:rPr>
                <w:rFonts w:ascii="Times New Roman" w:hAnsi="Times New Roman" w:cs="Times New Roman"/>
                <w:sz w:val="24"/>
                <w:szCs w:val="24"/>
                <w:lang w:eastAsia="ru-RU"/>
              </w:rPr>
              <w:t>современные</w:t>
            </w:r>
            <w:proofErr w:type="gramEnd"/>
            <w:r w:rsidRPr="00690D58">
              <w:rPr>
                <w:rFonts w:ascii="Times New Roman" w:hAnsi="Times New Roman" w:cs="Times New Roman"/>
                <w:sz w:val="24"/>
                <w:szCs w:val="24"/>
                <w:lang w:eastAsia="ru-RU"/>
              </w:rPr>
              <w:t xml:space="preserve"> средства </w:t>
            </w:r>
            <w:r w:rsidRPr="00690D58">
              <w:rPr>
                <w:rFonts w:ascii="Times New Roman" w:hAnsi="Times New Roman" w:cs="Times New Roman"/>
                <w:sz w:val="24"/>
                <w:szCs w:val="24"/>
                <w:lang w:eastAsia="ru-RU"/>
              </w:rPr>
              <w:lastRenderedPageBreak/>
              <w:t>поражения</w:t>
            </w:r>
            <w:r w:rsidR="0074108E" w:rsidRPr="00690D58">
              <w:rPr>
                <w:rFonts w:ascii="Times New Roman" w:hAnsi="Times New Roman" w:cs="Times New Roman"/>
                <w:sz w:val="24"/>
                <w:szCs w:val="24"/>
                <w:lang w:eastAsia="ru-RU"/>
              </w:rPr>
              <w:t xml:space="preserve"> Уметь использовать полученные знания и умения для обеспечения личной безопасности. </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 xml:space="preserve">Усвоение знаний об опасных и чрезвычайных </w:t>
            </w:r>
            <w:r w:rsidRPr="00690D58">
              <w:rPr>
                <w:sz w:val="24"/>
                <w:szCs w:val="24"/>
                <w:lang w:eastAsia="ru-RU"/>
              </w:rPr>
              <w:lastRenderedPageBreak/>
              <w:t xml:space="preserve">ситуациях; развитие информационной и коммуникативной компетентности. Моделировать выполнение планов поведения при возникновении конкретной ЧС. Характеризовать причины возникновения ЧС и их возможные последствия. Учиться отличать ЧС в соответствии с их классификацией. Определять потенциально опасные объекты в районе проживания.  </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 xml:space="preserve">Воспитание ценностного отношения к </w:t>
            </w:r>
            <w:r w:rsidRPr="00690D58">
              <w:rPr>
                <w:sz w:val="24"/>
                <w:szCs w:val="24"/>
                <w:lang w:eastAsia="ru-RU"/>
              </w:rPr>
              <w:lastRenderedPageBreak/>
              <w:t>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 xml:space="preserve">Вопросы для устного </w:t>
            </w:r>
            <w:r w:rsidRPr="00690D58">
              <w:rPr>
                <w:sz w:val="24"/>
                <w:szCs w:val="24"/>
              </w:rPr>
              <w:lastRenderedPageBreak/>
              <w:t>опроса и задания на с.68 учебника.</w:t>
            </w:r>
          </w:p>
          <w:p w:rsidR="0074108E" w:rsidRPr="00690D58" w:rsidRDefault="001A5A4A" w:rsidP="002213AC">
            <w:pPr>
              <w:pStyle w:val="a9"/>
              <w:rPr>
                <w:sz w:val="24"/>
                <w:szCs w:val="24"/>
              </w:rPr>
            </w:pPr>
            <w:r w:rsidRPr="00690D58">
              <w:rPr>
                <w:sz w:val="24"/>
                <w:szCs w:val="24"/>
              </w:rPr>
              <w:t>Пар.10</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 xml:space="preserve">Компьютер, презентации, мультимедийный </w:t>
            </w:r>
            <w:r w:rsidRPr="00690D58">
              <w:rPr>
                <w:sz w:val="24"/>
                <w:szCs w:val="24"/>
              </w:rPr>
              <w:lastRenderedPageBreak/>
              <w:t>проектор,</w:t>
            </w:r>
          </w:p>
          <w:p w:rsidR="0074108E" w:rsidRPr="00690D58" w:rsidRDefault="0074108E" w:rsidP="002213AC">
            <w:pPr>
              <w:pStyle w:val="a9"/>
              <w:rPr>
                <w:sz w:val="24"/>
                <w:szCs w:val="24"/>
              </w:rPr>
            </w:pP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jc w:val="both"/>
              <w:rPr>
                <w:color w:val="231F20"/>
                <w:sz w:val="24"/>
                <w:szCs w:val="24"/>
              </w:rPr>
            </w:pPr>
            <w:r w:rsidRPr="00690D58">
              <w:rPr>
                <w:color w:val="231F20"/>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jc w:val="both"/>
              <w:rPr>
                <w:color w:val="231F20"/>
                <w:sz w:val="24"/>
                <w:szCs w:val="24"/>
              </w:rPr>
            </w:pPr>
            <w:r w:rsidRPr="00690D58">
              <w:rPr>
                <w:color w:val="231F20"/>
                <w:sz w:val="24"/>
                <w:szCs w:val="24"/>
              </w:rPr>
              <w:t xml:space="preserve">Организация гражданской обороны на объектах </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sz w:val="24"/>
                <w:szCs w:val="24"/>
                <w:lang w:eastAsia="ru-RU"/>
              </w:rPr>
              <w:t xml:space="preserve"> Знать  ЧС техногенного характера, основные причины возникновения ЧС, классификацию ЧС. Уметь использовать полученные знания и умения </w:t>
            </w:r>
            <w:r w:rsidRPr="00690D58">
              <w:rPr>
                <w:sz w:val="24"/>
                <w:szCs w:val="24"/>
                <w:lang w:eastAsia="ru-RU"/>
              </w:rPr>
              <w:lastRenderedPageBreak/>
              <w:t>для обеспечения личной безопасности</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sz w:val="24"/>
                <w:szCs w:val="24"/>
                <w:lang w:eastAsia="ru-RU"/>
              </w:rPr>
              <w:lastRenderedPageBreak/>
              <w:t xml:space="preserve"> Усвоение знаний об опасных и чрезвычайных ситуациях; развитие информационной и коммуникативной компетентности. Моделировать выполнение планов поведения при возникновении конкретной ЧС. </w:t>
            </w:r>
            <w:r w:rsidRPr="00690D58">
              <w:rPr>
                <w:sz w:val="24"/>
                <w:szCs w:val="24"/>
                <w:lang w:eastAsia="ru-RU"/>
              </w:rPr>
              <w:lastRenderedPageBreak/>
              <w:t xml:space="preserve">Характеризовать причины возникновения ЧС и их возможные последствия. Учиться отличать ЧС в соответствии с их классификацией. Определять потенциально опасные объекты в районе проживания.  </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sz w:val="24"/>
                <w:szCs w:val="24"/>
                <w:lang w:eastAsia="ru-RU"/>
              </w:rPr>
              <w:lastRenderedPageBreak/>
              <w:t>Воспитание ценностного отношения к 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jc w:val="both"/>
              <w:rPr>
                <w:color w:val="231F20"/>
                <w:sz w:val="24"/>
                <w:szCs w:val="24"/>
              </w:rPr>
            </w:pPr>
            <w:r w:rsidRPr="00690D58">
              <w:rPr>
                <w:color w:val="231F20"/>
                <w:sz w:val="24"/>
                <w:szCs w:val="24"/>
              </w:rPr>
              <w:t>Пар..11</w:t>
            </w:r>
          </w:p>
        </w:tc>
        <w:tc>
          <w:tcPr>
            <w:tcW w:w="2544" w:type="dxa"/>
            <w:gridSpan w:val="2"/>
            <w:tcBorders>
              <w:top w:val="single" w:sz="4" w:space="0" w:color="auto"/>
              <w:left w:val="single" w:sz="4" w:space="0" w:color="auto"/>
              <w:bottom w:val="single" w:sz="4" w:space="0" w:color="auto"/>
              <w:right w:val="single" w:sz="4" w:space="0" w:color="auto"/>
            </w:tcBorders>
          </w:tcPr>
          <w:p w:rsidR="001A5A4A" w:rsidRPr="00690D58" w:rsidRDefault="001A5A4A" w:rsidP="002213AC">
            <w:pPr>
              <w:pStyle w:val="a9"/>
              <w:jc w:val="both"/>
              <w:rPr>
                <w:color w:val="231F20"/>
                <w:sz w:val="24"/>
                <w:szCs w:val="24"/>
              </w:rPr>
            </w:pPr>
            <w:r w:rsidRPr="00690D58">
              <w:rPr>
                <w:color w:val="231F20"/>
                <w:sz w:val="24"/>
                <w:szCs w:val="24"/>
              </w:rPr>
              <w:t>Презента</w:t>
            </w:r>
          </w:p>
          <w:p w:rsidR="0074108E" w:rsidRPr="00690D58" w:rsidRDefault="001A5A4A" w:rsidP="002213AC">
            <w:pPr>
              <w:pStyle w:val="a9"/>
              <w:jc w:val="both"/>
              <w:rPr>
                <w:color w:val="231F20"/>
                <w:sz w:val="24"/>
                <w:szCs w:val="24"/>
              </w:rPr>
            </w:pPr>
            <w:proofErr w:type="spellStart"/>
            <w:r w:rsidRPr="00690D58">
              <w:rPr>
                <w:color w:val="231F20"/>
                <w:sz w:val="24"/>
                <w:szCs w:val="24"/>
              </w:rPr>
              <w:t>ция</w:t>
            </w:r>
            <w:proofErr w:type="spellEnd"/>
            <w:r w:rsidRPr="00690D58">
              <w:rPr>
                <w:color w:val="231F20"/>
                <w:sz w:val="24"/>
                <w:szCs w:val="24"/>
              </w:rPr>
              <w:t xml:space="preserve"> «ГО»</w:t>
            </w: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jc w:val="center"/>
              <w:rPr>
                <w:sz w:val="24"/>
                <w:szCs w:val="24"/>
              </w:rPr>
            </w:pPr>
            <w:r w:rsidRPr="00690D58">
              <w:rPr>
                <w:sz w:val="24"/>
                <w:szCs w:val="24"/>
              </w:rPr>
              <w:t>1</w:t>
            </w:r>
            <w:r w:rsidR="00EF46D6">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1A5A4A">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w:t>
            </w:r>
            <w:r w:rsidR="001A5A4A" w:rsidRPr="00690D58">
              <w:rPr>
                <w:rFonts w:ascii="Times New Roman" w:hAnsi="Times New Roman" w:cs="Times New Roman"/>
                <w:sz w:val="24"/>
                <w:szCs w:val="24"/>
              </w:rPr>
              <w:t>Защитные сооружения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p w:rsidR="0074108E" w:rsidRPr="00690D58" w:rsidRDefault="0074108E" w:rsidP="002213AC">
            <w:pPr>
              <w:pStyle w:val="a9"/>
              <w:rPr>
                <w:sz w:val="24"/>
                <w:szCs w:val="24"/>
              </w:rPr>
            </w:pPr>
            <w:r w:rsidRPr="00690D58">
              <w:rPr>
                <w:sz w:val="24"/>
                <w:szCs w:val="24"/>
              </w:rP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понятия «</w:t>
            </w:r>
            <w:r w:rsidR="001A5A4A" w:rsidRPr="00690D58">
              <w:rPr>
                <w:rFonts w:ascii="Times New Roman" w:hAnsi="Times New Roman" w:cs="Times New Roman"/>
                <w:sz w:val="24"/>
                <w:szCs w:val="24"/>
                <w:lang w:eastAsia="ru-RU"/>
              </w:rPr>
              <w:t xml:space="preserve">защитное сооружение», научиться различать убежища от противорадиационных укрытий, </w:t>
            </w:r>
            <w:proofErr w:type="gramStart"/>
            <w:r w:rsidR="001A5A4A" w:rsidRPr="00690D58">
              <w:rPr>
                <w:rFonts w:ascii="Times New Roman" w:hAnsi="Times New Roman" w:cs="Times New Roman"/>
                <w:sz w:val="24"/>
                <w:szCs w:val="24"/>
                <w:lang w:eastAsia="ru-RU"/>
              </w:rPr>
              <w:t>понимать</w:t>
            </w:r>
            <w:proofErr w:type="gramEnd"/>
            <w:r w:rsidR="001A5A4A" w:rsidRPr="00690D58">
              <w:rPr>
                <w:rFonts w:ascii="Times New Roman" w:hAnsi="Times New Roman" w:cs="Times New Roman"/>
                <w:sz w:val="24"/>
                <w:szCs w:val="24"/>
                <w:lang w:eastAsia="ru-RU"/>
              </w:rPr>
              <w:t xml:space="preserve"> что такое эвакуация и рассредоточение.</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1A5A4A" w:rsidP="002213AC">
            <w:pPr>
              <w:widowControl w:val="0"/>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690D58">
              <w:rPr>
                <w:rFonts w:ascii="Times New Roman" w:hAnsi="Times New Roman" w:cs="Times New Roman"/>
                <w:b/>
                <w:sz w:val="24"/>
                <w:szCs w:val="24"/>
                <w:lang w:eastAsia="ru-RU"/>
              </w:rPr>
              <w:t xml:space="preserve"> </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1A5A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Усвоение знаний </w:t>
            </w:r>
            <w:r w:rsidR="001A5A4A" w:rsidRPr="00690D58">
              <w:rPr>
                <w:rFonts w:ascii="Times New Roman" w:hAnsi="Times New Roman" w:cs="Times New Roman"/>
                <w:sz w:val="24"/>
                <w:szCs w:val="24"/>
                <w:lang w:eastAsia="ru-RU"/>
              </w:rPr>
              <w:t>развитие информационной и коммуникативной компетентности.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rPr>
                <w:sz w:val="24"/>
                <w:szCs w:val="24"/>
              </w:rPr>
            </w:pPr>
            <w:r w:rsidRPr="00690D58">
              <w:rPr>
                <w:sz w:val="24"/>
                <w:szCs w:val="24"/>
              </w:rPr>
              <w:t>Пар.12</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1A5A4A" w:rsidP="002213AC">
            <w:pPr>
              <w:pStyle w:val="a9"/>
              <w:jc w:val="center"/>
              <w:rPr>
                <w:sz w:val="24"/>
                <w:szCs w:val="24"/>
              </w:rPr>
            </w:pPr>
            <w:r w:rsidRPr="00690D58">
              <w:rPr>
                <w:sz w:val="24"/>
                <w:szCs w:val="24"/>
              </w:rPr>
              <w:t>1</w:t>
            </w:r>
            <w:r w:rsidR="00EF46D6">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1A5A4A" w:rsidP="001A5A4A">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Чрезвычайные ситуации мирного времени.</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открытия новых знаний.</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Знать понятия «радиационно-</w:t>
            </w:r>
            <w:proofErr w:type="gramStart"/>
            <w:r w:rsidRPr="00690D58">
              <w:rPr>
                <w:rFonts w:ascii="Times New Roman" w:hAnsi="Times New Roman" w:cs="Times New Roman"/>
                <w:sz w:val="24"/>
                <w:szCs w:val="24"/>
                <w:lang w:eastAsia="ru-RU"/>
              </w:rPr>
              <w:t>опасный  объект</w:t>
            </w:r>
            <w:proofErr w:type="gramEnd"/>
            <w:r w:rsidRPr="00690D58">
              <w:rPr>
                <w:rFonts w:ascii="Times New Roman" w:hAnsi="Times New Roman" w:cs="Times New Roman"/>
                <w:sz w:val="24"/>
                <w:szCs w:val="24"/>
                <w:lang w:eastAsia="ru-RU"/>
              </w:rPr>
              <w:t xml:space="preserve">», «ионизирующее излучение», «радиоактивное загрязнение </w:t>
            </w:r>
            <w:r w:rsidRPr="00690D58">
              <w:rPr>
                <w:rFonts w:ascii="Times New Roman" w:hAnsi="Times New Roman" w:cs="Times New Roman"/>
                <w:sz w:val="24"/>
                <w:szCs w:val="24"/>
                <w:lang w:eastAsia="ru-RU"/>
              </w:rPr>
              <w:lastRenderedPageBreak/>
              <w:t>окружающей среды», нормы радиационной безопасности человека; специфические свойства радиоактивных веществ.</w:t>
            </w:r>
            <w:r w:rsidR="001A5A4A" w:rsidRPr="00690D58">
              <w:rPr>
                <w:rFonts w:ascii="Times New Roman" w:hAnsi="Times New Roman" w:cs="Times New Roman"/>
                <w:sz w:val="24"/>
                <w:szCs w:val="24"/>
                <w:lang w:eastAsia="ru-RU"/>
              </w:rPr>
              <w:t>, химически опасные объекты, пожары, взрывы</w:t>
            </w:r>
            <w:r w:rsidRPr="00690D58">
              <w:rPr>
                <w:rFonts w:ascii="Times New Roman" w:hAnsi="Times New Roman" w:cs="Times New Roman"/>
                <w:sz w:val="24"/>
                <w:szCs w:val="24"/>
                <w:lang w:eastAsia="ru-RU"/>
              </w:rPr>
              <w:t xml:space="preserve"> Иметь общее представление о последствиях аварий на радиационно-опасных объектах, о последствиях облучения людей. Уметь использовать полученные знания и умения для обеспечения личной безопасности.</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lastRenderedPageBreak/>
              <w:t>Знани</w:t>
            </w:r>
            <w:r w:rsidR="00331781" w:rsidRPr="00690D58">
              <w:rPr>
                <w:rFonts w:ascii="Times New Roman" w:hAnsi="Times New Roman" w:cs="Times New Roman"/>
                <w:sz w:val="24"/>
                <w:szCs w:val="24"/>
                <w:lang w:eastAsia="ru-RU"/>
              </w:rPr>
              <w:t xml:space="preserve">е радиационно-опасных объектов, химически опасных объектов, пожаров, взрывов </w:t>
            </w:r>
            <w:r w:rsidRPr="00690D58">
              <w:rPr>
                <w:rFonts w:ascii="Times New Roman" w:hAnsi="Times New Roman" w:cs="Times New Roman"/>
                <w:sz w:val="24"/>
                <w:szCs w:val="24"/>
                <w:lang w:eastAsia="ru-RU"/>
              </w:rPr>
              <w:t xml:space="preserve">Умение приводить примеры крупных </w:t>
            </w:r>
            <w:r w:rsidRPr="00690D58">
              <w:rPr>
                <w:rFonts w:ascii="Times New Roman" w:hAnsi="Times New Roman" w:cs="Times New Roman"/>
                <w:sz w:val="24"/>
                <w:szCs w:val="24"/>
                <w:lang w:eastAsia="ru-RU"/>
              </w:rPr>
              <w:lastRenderedPageBreak/>
              <w:t>радиационных аварий. Усвоение знаний об опасных и чрезвычайных ситуациях;</w:t>
            </w:r>
          </w:p>
          <w:p w:rsidR="0074108E" w:rsidRPr="00690D58" w:rsidRDefault="0074108E" w:rsidP="002213AC">
            <w:pPr>
              <w:pStyle w:val="a9"/>
              <w:rPr>
                <w:sz w:val="24"/>
                <w:szCs w:val="24"/>
              </w:rPr>
            </w:pPr>
            <w:r w:rsidRPr="00690D58">
              <w:rPr>
                <w:sz w:val="24"/>
                <w:szCs w:val="24"/>
                <w:lang w:eastAsia="ru-RU"/>
              </w:rPr>
              <w:t xml:space="preserve">Моделировать выполнение планов поведения при возникновении конкретной ЧС. Характеризовать причины возникновения ЧС и их возможные последствия. Учиться отличать ЧС в соответствии с их классификаций. Определять потенциально опасные объекты в районе проживания.  </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 xml:space="preserve">Воспитание ценностного отношения к своему здоровью, толерантного отношения друг к другу в процессе </w:t>
            </w:r>
            <w:r w:rsidRPr="00690D58">
              <w:rPr>
                <w:sz w:val="24"/>
                <w:szCs w:val="24"/>
                <w:lang w:eastAsia="ru-RU"/>
              </w:rPr>
              <w:lastRenderedPageBreak/>
              <w:t>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 xml:space="preserve">Вопросы для </w:t>
            </w:r>
            <w:r w:rsidR="00331781" w:rsidRPr="00690D58">
              <w:rPr>
                <w:sz w:val="24"/>
                <w:szCs w:val="24"/>
              </w:rPr>
              <w:t>устного опроса и задания на с 106.учеб</w:t>
            </w:r>
            <w:r w:rsidR="00331781" w:rsidRPr="00690D58">
              <w:rPr>
                <w:sz w:val="24"/>
                <w:szCs w:val="24"/>
              </w:rPr>
              <w:lastRenderedPageBreak/>
              <w:t>ника.Пар.13</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AC5585">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331781" w:rsidP="002213AC">
            <w:pPr>
              <w:pStyle w:val="a9"/>
              <w:jc w:val="center"/>
              <w:rPr>
                <w:sz w:val="24"/>
                <w:szCs w:val="24"/>
              </w:rPr>
            </w:pPr>
            <w:r w:rsidRPr="00690D58">
              <w:rPr>
                <w:sz w:val="24"/>
                <w:szCs w:val="24"/>
              </w:rPr>
              <w:t>1</w:t>
            </w:r>
            <w:r w:rsidR="00EF46D6">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331781"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Мониторинг и прогнозирование чрезвычайн</w:t>
            </w:r>
            <w:r w:rsidRPr="00690D58">
              <w:rPr>
                <w:rFonts w:ascii="Times New Roman" w:hAnsi="Times New Roman" w:cs="Times New Roman"/>
                <w:sz w:val="24"/>
                <w:szCs w:val="24"/>
              </w:rPr>
              <w:lastRenderedPageBreak/>
              <w:t>ых ситуаций</w:t>
            </w:r>
            <w:r w:rsidR="0074108E" w:rsidRPr="00690D58">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331781">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что такое </w:t>
            </w:r>
            <w:r w:rsidR="00331781" w:rsidRPr="00690D58">
              <w:rPr>
                <w:rFonts w:ascii="Times New Roman" w:hAnsi="Times New Roman" w:cs="Times New Roman"/>
                <w:sz w:val="24"/>
                <w:szCs w:val="24"/>
                <w:lang w:eastAsia="ru-RU"/>
              </w:rPr>
              <w:t xml:space="preserve"> мониторинг и прогнозирование, задачи и цели мониторинга, </w:t>
            </w:r>
            <w:r w:rsidR="00331781" w:rsidRPr="00690D58">
              <w:rPr>
                <w:rFonts w:ascii="Times New Roman" w:hAnsi="Times New Roman" w:cs="Times New Roman"/>
                <w:sz w:val="24"/>
                <w:szCs w:val="24"/>
                <w:lang w:eastAsia="ru-RU"/>
              </w:rPr>
              <w:lastRenderedPageBreak/>
              <w:t>виды мониторинга.</w:t>
            </w:r>
            <w:r w:rsidRPr="00690D58">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331781" w:rsidRPr="00690D58" w:rsidRDefault="0074108E" w:rsidP="00331781">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lastRenderedPageBreak/>
              <w:t xml:space="preserve"> Знать </w:t>
            </w:r>
            <w:r w:rsidR="00331781" w:rsidRPr="00690D58">
              <w:rPr>
                <w:rFonts w:ascii="Times New Roman" w:hAnsi="Times New Roman" w:cs="Times New Roman"/>
                <w:sz w:val="24"/>
                <w:szCs w:val="24"/>
                <w:lang w:eastAsia="ru-RU"/>
              </w:rPr>
              <w:t>Усвоение знаний об опасных и чрезвычайных ситуациях;</w:t>
            </w:r>
          </w:p>
          <w:p w:rsidR="00331781" w:rsidRPr="00690D58" w:rsidRDefault="00331781" w:rsidP="00331781">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Моделировать </w:t>
            </w:r>
            <w:r w:rsidRPr="00690D58">
              <w:rPr>
                <w:rFonts w:ascii="Times New Roman" w:hAnsi="Times New Roman" w:cs="Times New Roman"/>
                <w:sz w:val="24"/>
                <w:szCs w:val="24"/>
                <w:lang w:eastAsia="ru-RU"/>
              </w:rPr>
              <w:lastRenderedPageBreak/>
              <w:t xml:space="preserve">выполнение планов поведения при возникновении конкретной ЧС. Характеризовать причины возникновения ЧС и их возможные последствия. Учиться отличать ЧС в соответствии с их классификаций. Определять потенциально опасные объекты в районе   проживания. </w:t>
            </w:r>
            <w:r w:rsidR="0074108E" w:rsidRPr="00690D58">
              <w:rPr>
                <w:rFonts w:ascii="Times New Roman" w:hAnsi="Times New Roman" w:cs="Times New Roman"/>
                <w:sz w:val="24"/>
                <w:szCs w:val="24"/>
                <w:lang w:eastAsia="ru-RU"/>
              </w:rPr>
              <w:t xml:space="preserve"> уметь защититься или уменьшить </w:t>
            </w:r>
            <w:r w:rsidRPr="00690D58">
              <w:rPr>
                <w:rFonts w:ascii="Times New Roman" w:hAnsi="Times New Roman" w:cs="Times New Roman"/>
                <w:sz w:val="24"/>
                <w:szCs w:val="24"/>
                <w:lang w:eastAsia="ru-RU"/>
              </w:rPr>
              <w:t>Усвоение знаний об опасных и чрезвычайных ситуациях;</w:t>
            </w:r>
          </w:p>
          <w:p w:rsidR="0074108E" w:rsidRPr="00690D58" w:rsidRDefault="00331781" w:rsidP="00331781">
            <w:pPr>
              <w:pStyle w:val="a9"/>
              <w:rPr>
                <w:sz w:val="24"/>
                <w:szCs w:val="24"/>
              </w:rPr>
            </w:pPr>
            <w:r w:rsidRPr="00690D58">
              <w:rPr>
                <w:sz w:val="24"/>
                <w:szCs w:val="24"/>
                <w:lang w:eastAsia="ru-RU"/>
              </w:rPr>
              <w:t xml:space="preserve">Моделировать выполнение планов поведения при возникновении конкретной ЧС. Характеризовать причины возникновения ЧС и их возможные последствия. Учиться отличать ЧС в соответствии с их </w:t>
            </w:r>
            <w:r w:rsidRPr="00690D58">
              <w:rPr>
                <w:sz w:val="24"/>
                <w:szCs w:val="24"/>
                <w:lang w:eastAsia="ru-RU"/>
              </w:rPr>
              <w:lastRenderedPageBreak/>
              <w:t xml:space="preserve">классификаций. Определять потенциально опасные объекты в районе проживания </w:t>
            </w:r>
            <w:r w:rsidR="0074108E" w:rsidRPr="00690D58">
              <w:rPr>
                <w:sz w:val="24"/>
                <w:szCs w:val="24"/>
                <w:lang w:eastAsia="ru-RU"/>
              </w:rPr>
              <w:t>воздействие на человека.</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 xml:space="preserve">Воспитание ценностного отношения к своему здоровью, толерантного </w:t>
            </w:r>
            <w:r w:rsidRPr="00690D58">
              <w:rPr>
                <w:sz w:val="24"/>
                <w:szCs w:val="24"/>
                <w:lang w:eastAsia="ru-RU"/>
              </w:rPr>
              <w:lastRenderedPageBreak/>
              <w:t>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Вопросы для у</w:t>
            </w:r>
            <w:r w:rsidR="00331781" w:rsidRPr="00690D58">
              <w:rPr>
                <w:sz w:val="24"/>
                <w:szCs w:val="24"/>
              </w:rPr>
              <w:t xml:space="preserve">стного опроса и задания </w:t>
            </w:r>
            <w:r w:rsidR="00331781" w:rsidRPr="00690D58">
              <w:rPr>
                <w:sz w:val="24"/>
                <w:szCs w:val="24"/>
              </w:rPr>
              <w:lastRenderedPageBreak/>
              <w:t>на с.114</w:t>
            </w:r>
            <w:r w:rsidRPr="00690D58">
              <w:rPr>
                <w:sz w:val="24"/>
                <w:szCs w:val="24"/>
              </w:rPr>
              <w:t>учебника.</w:t>
            </w:r>
          </w:p>
          <w:p w:rsidR="0074108E" w:rsidRPr="00690D58" w:rsidRDefault="0074108E" w:rsidP="002213AC">
            <w:pPr>
              <w:pStyle w:val="a9"/>
              <w:rPr>
                <w:sz w:val="24"/>
                <w:szCs w:val="24"/>
              </w:rPr>
            </w:pPr>
            <w:r w:rsidRPr="00690D58">
              <w:rPr>
                <w:sz w:val="24"/>
                <w:szCs w:val="24"/>
              </w:rPr>
              <w:t>Пар</w:t>
            </w:r>
            <w:r w:rsidR="00331781" w:rsidRPr="00690D58">
              <w:rPr>
                <w:sz w:val="24"/>
                <w:szCs w:val="24"/>
              </w:rPr>
              <w:t>.14</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331781">
        <w:trPr>
          <w:trHeight w:val="70"/>
        </w:trPr>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b/>
                <w:bCs/>
                <w:color w:val="231F20"/>
                <w:sz w:val="24"/>
                <w:szCs w:val="24"/>
              </w:rPr>
            </w:pPr>
            <w:r w:rsidRPr="00690D58">
              <w:rPr>
                <w:b/>
                <w:bCs/>
                <w:color w:val="231F20"/>
                <w:sz w:val="24"/>
                <w:szCs w:val="24"/>
              </w:rPr>
              <w:lastRenderedPageBreak/>
              <w:t xml:space="preserve"> </w:t>
            </w:r>
          </w:p>
        </w:tc>
      </w:tr>
      <w:tr w:rsidR="0074108E" w:rsidRPr="00690D58" w:rsidTr="002213AC">
        <w:trPr>
          <w:trHeight w:val="270"/>
        </w:trPr>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331781" w:rsidP="00EF46D6">
            <w:pPr>
              <w:pStyle w:val="a9"/>
              <w:jc w:val="both"/>
              <w:rPr>
                <w:b/>
                <w:bCs/>
                <w:color w:val="231F20"/>
                <w:sz w:val="24"/>
                <w:szCs w:val="24"/>
              </w:rPr>
            </w:pPr>
            <w:r w:rsidRPr="00690D58">
              <w:rPr>
                <w:b/>
                <w:bCs/>
                <w:color w:val="231F20"/>
                <w:sz w:val="24"/>
                <w:szCs w:val="24"/>
              </w:rPr>
              <w:t>Глава 3</w:t>
            </w:r>
            <w:r w:rsidR="0074108E" w:rsidRPr="00690D58">
              <w:rPr>
                <w:b/>
                <w:bCs/>
                <w:color w:val="231F20"/>
                <w:sz w:val="24"/>
                <w:szCs w:val="24"/>
              </w:rPr>
              <w:t xml:space="preserve">. </w:t>
            </w:r>
            <w:r w:rsidRPr="00690D58">
              <w:rPr>
                <w:b/>
                <w:bCs/>
                <w:color w:val="231F20"/>
                <w:sz w:val="24"/>
                <w:szCs w:val="24"/>
              </w:rPr>
              <w:t xml:space="preserve">Терроризм как угроза национальной безопасности -  </w:t>
            </w:r>
            <w:r w:rsidR="00EF46D6">
              <w:rPr>
                <w:b/>
                <w:bCs/>
                <w:color w:val="231F20"/>
                <w:sz w:val="24"/>
                <w:szCs w:val="24"/>
              </w:rPr>
              <w:t>3</w:t>
            </w:r>
            <w:r w:rsidRPr="00690D58">
              <w:rPr>
                <w:b/>
                <w:bCs/>
                <w:color w:val="231F20"/>
                <w:sz w:val="24"/>
                <w:szCs w:val="24"/>
              </w:rPr>
              <w:t xml:space="preserve">  час.</w:t>
            </w:r>
          </w:p>
        </w:tc>
      </w:tr>
      <w:tr w:rsidR="0074108E" w:rsidRPr="00690D58" w:rsidTr="00331781">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EF46D6" w:rsidP="002213AC">
            <w:pPr>
              <w:pStyle w:val="a9"/>
              <w:jc w:val="center"/>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331781"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Терроризм и безопасность человека.</w:t>
            </w:r>
            <w:r w:rsidR="0074108E" w:rsidRPr="00690D58">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Урок – «открытия» нового знания, беседа</w:t>
            </w:r>
          </w:p>
          <w:p w:rsidR="0074108E" w:rsidRPr="00690D58" w:rsidRDefault="0074108E" w:rsidP="002213AC">
            <w:pPr>
              <w:pStyle w:val="a9"/>
              <w:rPr>
                <w:sz w:val="24"/>
                <w:szCs w:val="24"/>
              </w:rPr>
            </w:pPr>
          </w:p>
          <w:p w:rsidR="0074108E" w:rsidRPr="00690D58" w:rsidRDefault="0074108E" w:rsidP="002213AC">
            <w:pPr>
              <w:pStyle w:val="a9"/>
              <w:rPr>
                <w:sz w:val="24"/>
                <w:szCs w:val="24"/>
              </w:rPr>
            </w:pPr>
          </w:p>
          <w:p w:rsidR="0074108E" w:rsidRPr="00690D58" w:rsidRDefault="0074108E" w:rsidP="002213AC">
            <w:pPr>
              <w:pStyle w:val="a9"/>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7D522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что такое </w:t>
            </w:r>
            <w:r w:rsidR="007D522C" w:rsidRPr="00690D58">
              <w:rPr>
                <w:rFonts w:ascii="Times New Roman" w:hAnsi="Times New Roman" w:cs="Times New Roman"/>
                <w:sz w:val="24"/>
                <w:szCs w:val="24"/>
                <w:lang w:eastAsia="ru-RU"/>
              </w:rPr>
              <w:t xml:space="preserve">терроризм,  виды </w:t>
            </w:r>
            <w:proofErr w:type="spellStart"/>
            <w:r w:rsidR="007D522C" w:rsidRPr="00690D58">
              <w:rPr>
                <w:rFonts w:ascii="Times New Roman" w:hAnsi="Times New Roman" w:cs="Times New Roman"/>
                <w:sz w:val="24"/>
                <w:szCs w:val="24"/>
                <w:lang w:eastAsia="ru-RU"/>
              </w:rPr>
              <w:t>тер.актов</w:t>
            </w:r>
            <w:proofErr w:type="spellEnd"/>
            <w:r w:rsidR="007D522C" w:rsidRPr="00690D58">
              <w:rPr>
                <w:rFonts w:ascii="Times New Roman" w:hAnsi="Times New Roman" w:cs="Times New Roman"/>
                <w:sz w:val="24"/>
                <w:szCs w:val="24"/>
                <w:lang w:eastAsia="ru-RU"/>
              </w:rPr>
              <w:t>, способы защиты.</w:t>
            </w: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7D522C">
            <w:pPr>
              <w:pStyle w:val="a9"/>
              <w:rPr>
                <w:sz w:val="24"/>
                <w:szCs w:val="24"/>
              </w:rPr>
            </w:pPr>
            <w:r w:rsidRPr="00690D58">
              <w:rPr>
                <w:sz w:val="24"/>
                <w:szCs w:val="24"/>
                <w:lang w:eastAsia="ru-RU"/>
              </w:rPr>
              <w:t xml:space="preserve">Знание основных способов защиты человека при </w:t>
            </w:r>
            <w:r w:rsidR="007D522C" w:rsidRPr="00690D58">
              <w:rPr>
                <w:sz w:val="24"/>
                <w:szCs w:val="24"/>
                <w:lang w:eastAsia="ru-RU"/>
              </w:rPr>
              <w:t xml:space="preserve"> </w:t>
            </w:r>
            <w:proofErr w:type="spellStart"/>
            <w:r w:rsidR="007D522C" w:rsidRPr="00690D58">
              <w:rPr>
                <w:sz w:val="24"/>
                <w:szCs w:val="24"/>
                <w:lang w:eastAsia="ru-RU"/>
              </w:rPr>
              <w:t>тер.актах</w:t>
            </w:r>
            <w:proofErr w:type="spellEnd"/>
            <w:r w:rsidRPr="00690D58">
              <w:rPr>
                <w:sz w:val="24"/>
                <w:szCs w:val="24"/>
                <w:lang w:eastAsia="ru-RU"/>
              </w:rPr>
              <w:t>, умение помочь себе и тем, кто рядом.</w:t>
            </w: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7D522C" w:rsidRPr="00690D58">
              <w:rPr>
                <w:sz w:val="24"/>
                <w:szCs w:val="24"/>
              </w:rPr>
              <w:t>устного опроса и задания на с.118</w:t>
            </w:r>
            <w:r w:rsidRPr="00690D58">
              <w:rPr>
                <w:sz w:val="24"/>
                <w:szCs w:val="24"/>
              </w:rPr>
              <w:t xml:space="preserve"> учебника.</w:t>
            </w:r>
          </w:p>
          <w:p w:rsidR="0074108E" w:rsidRPr="00690D58" w:rsidRDefault="007D522C" w:rsidP="002213AC">
            <w:pPr>
              <w:pStyle w:val="a9"/>
              <w:rPr>
                <w:sz w:val="24"/>
                <w:szCs w:val="24"/>
              </w:rPr>
            </w:pPr>
            <w:r w:rsidRPr="00690D58">
              <w:rPr>
                <w:sz w:val="24"/>
                <w:szCs w:val="24"/>
              </w:rPr>
              <w:t>Пар.15</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331781">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D522C" w:rsidP="002213AC">
            <w:pPr>
              <w:pStyle w:val="a9"/>
              <w:jc w:val="center"/>
              <w:rPr>
                <w:sz w:val="24"/>
                <w:szCs w:val="24"/>
              </w:rPr>
            </w:pPr>
            <w:r w:rsidRPr="00690D58">
              <w:rPr>
                <w:sz w:val="24"/>
                <w:szCs w:val="24"/>
              </w:rPr>
              <w:t>2</w:t>
            </w:r>
            <w:r w:rsidR="00EF46D6">
              <w:rPr>
                <w:sz w:val="24"/>
                <w:szCs w:val="24"/>
              </w:rPr>
              <w:t>0-21</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7D522C"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Международный терроризм и безопасность России </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D522C"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что такое терроризм,  виды </w:t>
            </w:r>
            <w:proofErr w:type="spellStart"/>
            <w:r w:rsidRPr="00690D58">
              <w:rPr>
                <w:rFonts w:ascii="Times New Roman" w:hAnsi="Times New Roman" w:cs="Times New Roman"/>
                <w:sz w:val="24"/>
                <w:szCs w:val="24"/>
                <w:lang w:eastAsia="ru-RU"/>
              </w:rPr>
              <w:t>тер.актов</w:t>
            </w:r>
            <w:proofErr w:type="spellEnd"/>
            <w:r w:rsidRPr="00690D58">
              <w:rPr>
                <w:rFonts w:ascii="Times New Roman" w:hAnsi="Times New Roman" w:cs="Times New Roman"/>
                <w:sz w:val="24"/>
                <w:szCs w:val="24"/>
                <w:lang w:eastAsia="ru-RU"/>
              </w:rPr>
              <w:t>, способы защиты</w:t>
            </w:r>
          </w:p>
        </w:tc>
        <w:tc>
          <w:tcPr>
            <w:tcW w:w="2552"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lang w:eastAsia="ru-RU"/>
              </w:rPr>
            </w:pPr>
            <w:r w:rsidRPr="00690D58">
              <w:rPr>
                <w:sz w:val="24"/>
                <w:szCs w:val="24"/>
                <w:lang w:eastAsia="ru-RU"/>
              </w:rPr>
              <w:t>Умение  анализировать происходящее, изучение рекомендаций специалистов.</w:t>
            </w:r>
          </w:p>
          <w:p w:rsidR="0074108E" w:rsidRPr="00690D58" w:rsidRDefault="0074108E" w:rsidP="002213AC">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7D522C" w:rsidRPr="00690D58">
              <w:rPr>
                <w:sz w:val="24"/>
                <w:szCs w:val="24"/>
              </w:rPr>
              <w:t>устного опроса и задания на с128</w:t>
            </w:r>
          </w:p>
          <w:p w:rsidR="0074108E" w:rsidRPr="00690D58" w:rsidRDefault="0074108E" w:rsidP="002213AC">
            <w:pPr>
              <w:pStyle w:val="a9"/>
              <w:rPr>
                <w:sz w:val="24"/>
                <w:szCs w:val="24"/>
              </w:rPr>
            </w:pPr>
            <w:r w:rsidRPr="00690D58">
              <w:rPr>
                <w:sz w:val="24"/>
                <w:szCs w:val="24"/>
              </w:rPr>
              <w:t>учебника.</w:t>
            </w:r>
          </w:p>
          <w:p w:rsidR="0074108E" w:rsidRPr="00690D58" w:rsidRDefault="007D522C" w:rsidP="002213AC">
            <w:pPr>
              <w:pStyle w:val="a9"/>
              <w:rPr>
                <w:sz w:val="24"/>
                <w:szCs w:val="24"/>
              </w:rPr>
            </w:pPr>
            <w:r w:rsidRPr="00690D58">
              <w:rPr>
                <w:sz w:val="24"/>
                <w:szCs w:val="24"/>
              </w:rPr>
              <w:t>Пар.16</w:t>
            </w:r>
          </w:p>
        </w:tc>
        <w:tc>
          <w:tcPr>
            <w:tcW w:w="2544"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географическая карта РФ.</w:t>
            </w:r>
          </w:p>
        </w:tc>
      </w:tr>
      <w:tr w:rsidR="0074108E" w:rsidRPr="00690D58" w:rsidTr="00F80C8B">
        <w:trPr>
          <w:trHeight w:val="662"/>
        </w:trPr>
        <w:tc>
          <w:tcPr>
            <w:tcW w:w="17678" w:type="dxa"/>
            <w:gridSpan w:val="15"/>
            <w:tcBorders>
              <w:top w:val="single" w:sz="4" w:space="0" w:color="auto"/>
              <w:left w:val="single" w:sz="4" w:space="0" w:color="auto"/>
              <w:bottom w:val="single" w:sz="4" w:space="0" w:color="auto"/>
              <w:right w:val="single" w:sz="4" w:space="0" w:color="auto"/>
            </w:tcBorders>
            <w:hideMark/>
          </w:tcPr>
          <w:p w:rsidR="0074108E" w:rsidRPr="00690D58" w:rsidRDefault="007D522C" w:rsidP="002213AC">
            <w:pPr>
              <w:pStyle w:val="a9"/>
              <w:rPr>
                <w:b/>
                <w:bCs/>
                <w:sz w:val="24"/>
                <w:szCs w:val="24"/>
              </w:rPr>
            </w:pPr>
            <w:r w:rsidRPr="00690D58">
              <w:rPr>
                <w:b/>
                <w:bCs/>
                <w:sz w:val="24"/>
                <w:szCs w:val="24"/>
              </w:rPr>
              <w:t xml:space="preserve"> РАЗДЕЛ 2 ОСНОВЫ ФОРМ</w:t>
            </w:r>
            <w:r w:rsidR="00EF46D6">
              <w:rPr>
                <w:b/>
                <w:bCs/>
                <w:sz w:val="24"/>
                <w:szCs w:val="24"/>
              </w:rPr>
              <w:t>ИРОВАНИЯ ЗДОРОВОГО ОБРАЗА ЖИЗНИ -13 час</w:t>
            </w:r>
          </w:p>
          <w:p w:rsidR="007D522C" w:rsidRPr="001A7338" w:rsidRDefault="007D522C" w:rsidP="002213AC">
            <w:pPr>
              <w:pStyle w:val="a9"/>
              <w:rPr>
                <w:b/>
                <w:bCs/>
                <w:sz w:val="24"/>
                <w:szCs w:val="24"/>
              </w:rPr>
            </w:pPr>
            <w:r w:rsidRPr="00690D58">
              <w:rPr>
                <w:b/>
                <w:bCs/>
                <w:sz w:val="24"/>
                <w:szCs w:val="24"/>
              </w:rPr>
              <w:t>Глава 4</w:t>
            </w:r>
            <w:r w:rsidR="00F80C8B" w:rsidRPr="00690D58">
              <w:rPr>
                <w:b/>
                <w:bCs/>
                <w:sz w:val="24"/>
                <w:szCs w:val="24"/>
              </w:rPr>
              <w:t>,5</w:t>
            </w:r>
            <w:r w:rsidRPr="00690D58">
              <w:rPr>
                <w:b/>
                <w:bCs/>
                <w:sz w:val="24"/>
                <w:szCs w:val="24"/>
              </w:rPr>
              <w:t xml:space="preserve">  Факторы, разрушающие здоровье.</w:t>
            </w:r>
            <w:r w:rsidR="00F80C8B" w:rsidRPr="00690D58">
              <w:rPr>
                <w:b/>
                <w:bCs/>
                <w:sz w:val="24"/>
                <w:szCs w:val="24"/>
              </w:rPr>
              <w:t xml:space="preserve"> Факторы, формирующие здоровье.</w:t>
            </w:r>
            <w:r w:rsidR="00EF46D6" w:rsidRPr="001A7338">
              <w:rPr>
                <w:b/>
                <w:bCs/>
                <w:sz w:val="24"/>
                <w:szCs w:val="24"/>
              </w:rPr>
              <w:t>-13</w:t>
            </w:r>
            <w:r w:rsidR="00EF46D6">
              <w:rPr>
                <w:b/>
                <w:bCs/>
                <w:sz w:val="24"/>
                <w:szCs w:val="24"/>
              </w:rPr>
              <w:t xml:space="preserve"> час</w:t>
            </w:r>
            <w:r w:rsidR="00EF46D6" w:rsidRPr="001A7338">
              <w:rPr>
                <w:b/>
                <w:bCs/>
                <w:sz w:val="24"/>
                <w:szCs w:val="24"/>
              </w:rPr>
              <w:t xml:space="preserve"> </w:t>
            </w:r>
          </w:p>
        </w:tc>
      </w:tr>
      <w:tr w:rsidR="0074108E" w:rsidRPr="00690D58" w:rsidTr="007D522C">
        <w:trPr>
          <w:trHeight w:val="3296"/>
        </w:trPr>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center"/>
              <w:rPr>
                <w:sz w:val="24"/>
                <w:szCs w:val="24"/>
              </w:rPr>
            </w:pPr>
            <w:r w:rsidRPr="00690D58">
              <w:rPr>
                <w:sz w:val="24"/>
                <w:szCs w:val="24"/>
              </w:rPr>
              <w:t>22</w:t>
            </w:r>
            <w:r w:rsidR="007D522C" w:rsidRPr="00690D58">
              <w:rPr>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D522C" w:rsidP="002213AC">
            <w:pPr>
              <w:pStyle w:val="a9"/>
              <w:jc w:val="center"/>
              <w:rPr>
                <w:sz w:val="24"/>
                <w:szCs w:val="24"/>
              </w:rPr>
            </w:pPr>
            <w:r w:rsidRPr="00690D58">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w:t>
            </w:r>
            <w:r w:rsidR="00F80C8B" w:rsidRPr="00690D58">
              <w:rPr>
                <w:rFonts w:ascii="Times New Roman" w:hAnsi="Times New Roman" w:cs="Times New Roman"/>
                <w:sz w:val="24"/>
                <w:szCs w:val="24"/>
              </w:rPr>
              <w:t xml:space="preserve">Понятие здоровье. </w:t>
            </w:r>
            <w:proofErr w:type="spellStart"/>
            <w:r w:rsidR="00F80C8B" w:rsidRPr="00690D58">
              <w:rPr>
                <w:rFonts w:ascii="Times New Roman" w:hAnsi="Times New Roman" w:cs="Times New Roman"/>
                <w:sz w:val="24"/>
                <w:szCs w:val="24"/>
              </w:rPr>
              <w:t>Табакокурение</w:t>
            </w:r>
            <w:proofErr w:type="spellEnd"/>
            <w:r w:rsidR="00F80C8B" w:rsidRPr="00690D58">
              <w:rPr>
                <w:rFonts w:ascii="Times New Roman" w:hAnsi="Times New Roman" w:cs="Times New Roman"/>
                <w:sz w:val="24"/>
                <w:szCs w:val="24"/>
              </w:rPr>
              <w:t xml:space="preserve"> и его вред </w:t>
            </w: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Урок – «открытия» нового знания, беседа</w:t>
            </w:r>
          </w:p>
          <w:p w:rsidR="0074108E" w:rsidRPr="00690D58" w:rsidRDefault="0074108E" w:rsidP="002213AC">
            <w:pPr>
              <w:pStyle w:val="a9"/>
              <w:rPr>
                <w:sz w:val="24"/>
                <w:szCs w:val="24"/>
              </w:rPr>
            </w:pPr>
          </w:p>
          <w:p w:rsidR="0074108E" w:rsidRPr="00690D58" w:rsidRDefault="0074108E" w:rsidP="002213AC">
            <w:pPr>
              <w:pStyle w:val="a9"/>
              <w:rPr>
                <w:sz w:val="24"/>
                <w:szCs w:val="24"/>
              </w:rPr>
            </w:pPr>
          </w:p>
          <w:p w:rsidR="0074108E" w:rsidRPr="00690D58" w:rsidRDefault="0074108E" w:rsidP="002213AC">
            <w:pPr>
              <w:pStyle w:val="a9"/>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F80C8B">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что такое </w:t>
            </w:r>
            <w:r w:rsidR="00F80C8B" w:rsidRPr="00690D58">
              <w:rPr>
                <w:rFonts w:ascii="Times New Roman" w:hAnsi="Times New Roman" w:cs="Times New Roman"/>
                <w:sz w:val="24"/>
                <w:szCs w:val="24"/>
                <w:lang w:eastAsia="ru-RU"/>
              </w:rPr>
              <w:t xml:space="preserve"> здоровье, его составляющие.факторы отрицательно влияющие на здоровье</w:t>
            </w:r>
          </w:p>
        </w:tc>
        <w:tc>
          <w:tcPr>
            <w:tcW w:w="2552" w:type="dxa"/>
            <w:gridSpan w:val="2"/>
            <w:tcBorders>
              <w:top w:val="single" w:sz="4" w:space="0" w:color="auto"/>
              <w:left w:val="single" w:sz="4" w:space="0" w:color="auto"/>
              <w:bottom w:val="single" w:sz="4" w:space="0" w:color="auto"/>
              <w:right w:val="single" w:sz="4" w:space="0" w:color="auto"/>
            </w:tcBorders>
            <w:hideMark/>
          </w:tcPr>
          <w:p w:rsidR="00F80C8B" w:rsidRPr="00690D58" w:rsidRDefault="0074108E" w:rsidP="00F80C8B">
            <w:pPr>
              <w:pStyle w:val="a9"/>
              <w:rPr>
                <w:sz w:val="24"/>
                <w:szCs w:val="24"/>
                <w:lang w:eastAsia="ru-RU"/>
              </w:rPr>
            </w:pPr>
            <w:r w:rsidRPr="00690D58">
              <w:rPr>
                <w:sz w:val="24"/>
                <w:szCs w:val="24"/>
                <w:lang w:eastAsia="ru-RU"/>
              </w:rPr>
              <w:t xml:space="preserve"> </w:t>
            </w:r>
            <w:r w:rsidR="00F80C8B" w:rsidRPr="00690D58">
              <w:rPr>
                <w:sz w:val="24"/>
                <w:szCs w:val="24"/>
                <w:lang w:eastAsia="ru-RU"/>
              </w:rPr>
              <w:t xml:space="preserve">  Умение  анализировать происходящее, изучение рекомендаций специалистов.</w:t>
            </w:r>
          </w:p>
          <w:p w:rsidR="0074108E" w:rsidRPr="00690D58" w:rsidRDefault="0074108E" w:rsidP="00F80C8B">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Сформировать  умение применять теоретически знания на практике.</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rPr>
                <w:sz w:val="24"/>
                <w:szCs w:val="24"/>
              </w:rPr>
            </w:pPr>
            <w:r w:rsidRPr="00690D58">
              <w:rPr>
                <w:sz w:val="24"/>
                <w:szCs w:val="24"/>
              </w:rPr>
              <w:t xml:space="preserve">Тематический контроль  с137 </w:t>
            </w:r>
            <w:r w:rsidR="0074108E" w:rsidRPr="00690D58">
              <w:rPr>
                <w:sz w:val="24"/>
                <w:szCs w:val="24"/>
              </w:rPr>
              <w:t>учебника</w:t>
            </w:r>
          </w:p>
          <w:p w:rsidR="0074108E" w:rsidRPr="00690D58" w:rsidRDefault="0074108E" w:rsidP="00F80C8B">
            <w:pPr>
              <w:pStyle w:val="a9"/>
              <w:rPr>
                <w:sz w:val="24"/>
                <w:szCs w:val="24"/>
              </w:rPr>
            </w:pPr>
            <w:r w:rsidRPr="00690D58">
              <w:rPr>
                <w:sz w:val="24"/>
                <w:szCs w:val="24"/>
              </w:rPr>
              <w:t>Пар.</w:t>
            </w:r>
            <w:r w:rsidR="00F80C8B" w:rsidRPr="00690D58">
              <w:rPr>
                <w:sz w:val="24"/>
                <w:szCs w:val="24"/>
              </w:rPr>
              <w:t>17,18</w:t>
            </w:r>
          </w:p>
        </w:tc>
        <w:tc>
          <w:tcPr>
            <w:tcW w:w="2544"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географическая карта РФ.</w:t>
            </w:r>
          </w:p>
        </w:tc>
      </w:tr>
      <w:tr w:rsidR="0074108E" w:rsidRPr="00690D58" w:rsidTr="007D522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Алкоголь и его вред </w:t>
            </w:r>
            <w:r w:rsidR="0074108E" w:rsidRPr="00690D58">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w:t>
            </w:r>
            <w:r w:rsidR="0074108E" w:rsidRPr="00690D58">
              <w:rPr>
                <w:rFonts w:ascii="Times New Roman" w:hAnsi="Times New Roman" w:cs="Times New Roman"/>
                <w:sz w:val="24"/>
                <w:szCs w:val="24"/>
                <w:lang w:eastAsia="ru-RU"/>
              </w:rPr>
              <w:t xml:space="preserve">. </w:t>
            </w:r>
            <w:r w:rsidRPr="00690D58">
              <w:rPr>
                <w:rFonts w:ascii="Times New Roman" w:hAnsi="Times New Roman" w:cs="Times New Roman"/>
                <w:sz w:val="24"/>
                <w:szCs w:val="24"/>
                <w:lang w:eastAsia="ru-RU"/>
              </w:rPr>
              <w:t xml:space="preserve"> Знать что такое  здоровье, его составляющие.факторы отрицательно влияющие на здоровье</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F80C8B" w:rsidRPr="00690D58" w:rsidRDefault="0074108E" w:rsidP="00F80C8B">
            <w:pPr>
              <w:pStyle w:val="a9"/>
              <w:rPr>
                <w:sz w:val="24"/>
                <w:szCs w:val="24"/>
                <w:lang w:eastAsia="ru-RU"/>
              </w:rPr>
            </w:pPr>
            <w:r w:rsidRPr="00690D58">
              <w:rPr>
                <w:sz w:val="24"/>
                <w:szCs w:val="24"/>
                <w:lang w:eastAsia="ru-RU"/>
              </w:rPr>
              <w:t xml:space="preserve"> </w:t>
            </w:r>
            <w:r w:rsidR="00F80C8B" w:rsidRPr="00690D58">
              <w:rPr>
                <w:sz w:val="24"/>
                <w:szCs w:val="24"/>
                <w:lang w:eastAsia="ru-RU"/>
              </w:rPr>
              <w:t xml:space="preserve">  Умение  анализировать происходящее, изучение рекомендаций специалистов.</w:t>
            </w:r>
          </w:p>
          <w:p w:rsidR="0074108E" w:rsidRPr="00690D58" w:rsidRDefault="0074108E" w:rsidP="00F80C8B">
            <w:pPr>
              <w:pStyle w:val="a9"/>
              <w:rPr>
                <w:sz w:val="24"/>
                <w:szCs w:val="24"/>
              </w:rPr>
            </w:pPr>
            <w:r w:rsidRPr="00690D58">
              <w:rPr>
                <w:sz w:val="24"/>
                <w:szCs w:val="24"/>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lang w:eastAsia="ru-RU"/>
              </w:rPr>
              <w:t>Сформировать  умение применять теоретически знания на практике.</w:t>
            </w:r>
          </w:p>
          <w:p w:rsidR="0074108E" w:rsidRPr="00690D58" w:rsidRDefault="0074108E" w:rsidP="002213AC">
            <w:pPr>
              <w:pStyle w:val="a9"/>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Вопросы для устного опроса и задания на с.1</w:t>
            </w:r>
            <w:r w:rsidR="00F80C8B" w:rsidRPr="00690D58">
              <w:rPr>
                <w:sz w:val="24"/>
                <w:szCs w:val="24"/>
              </w:rPr>
              <w:t>42</w:t>
            </w:r>
          </w:p>
          <w:p w:rsidR="0074108E" w:rsidRPr="00690D58" w:rsidRDefault="0074108E" w:rsidP="002213AC">
            <w:pPr>
              <w:pStyle w:val="a9"/>
              <w:rPr>
                <w:sz w:val="24"/>
                <w:szCs w:val="24"/>
              </w:rPr>
            </w:pPr>
            <w:r w:rsidRPr="00690D58">
              <w:rPr>
                <w:sz w:val="24"/>
                <w:szCs w:val="24"/>
              </w:rPr>
              <w:t>учебника.</w:t>
            </w:r>
          </w:p>
          <w:p w:rsidR="0074108E" w:rsidRPr="00690D58" w:rsidRDefault="00F80C8B" w:rsidP="002213AC">
            <w:pPr>
              <w:pStyle w:val="a9"/>
              <w:rPr>
                <w:sz w:val="24"/>
                <w:szCs w:val="24"/>
              </w:rPr>
            </w:pPr>
            <w:r w:rsidRPr="00690D58">
              <w:rPr>
                <w:sz w:val="24"/>
                <w:szCs w:val="24"/>
              </w:rPr>
              <w:t>Пар.19</w:t>
            </w:r>
          </w:p>
        </w:tc>
        <w:tc>
          <w:tcPr>
            <w:tcW w:w="2544"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географическая карта РФ.</w:t>
            </w:r>
          </w:p>
        </w:tc>
      </w:tr>
      <w:tr w:rsidR="0074108E" w:rsidRPr="00690D58" w:rsidTr="007D522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F80C8B">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w:t>
            </w:r>
            <w:r w:rsidR="00F80C8B" w:rsidRPr="00690D58">
              <w:rPr>
                <w:rFonts w:ascii="Times New Roman" w:hAnsi="Times New Roman" w:cs="Times New Roman"/>
                <w:sz w:val="24"/>
                <w:szCs w:val="24"/>
              </w:rPr>
              <w:t xml:space="preserve">Наркотики и их вред </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что такое </w:t>
            </w:r>
            <w:r w:rsidR="00F80C8B" w:rsidRPr="00690D58">
              <w:rPr>
                <w:rFonts w:ascii="Times New Roman" w:hAnsi="Times New Roman" w:cs="Times New Roman"/>
                <w:sz w:val="24"/>
                <w:szCs w:val="24"/>
                <w:lang w:eastAsia="ru-RU"/>
              </w:rPr>
              <w:t>наркотики и их смертельное влияние на здоровье человека.</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Вопросы для </w:t>
            </w:r>
            <w:r w:rsidR="00F80C8B" w:rsidRPr="00690D58">
              <w:rPr>
                <w:sz w:val="24"/>
                <w:szCs w:val="24"/>
              </w:rPr>
              <w:t>устного опроса и задания на с147</w:t>
            </w:r>
          </w:p>
          <w:p w:rsidR="0074108E" w:rsidRPr="00690D58" w:rsidRDefault="0074108E" w:rsidP="002213AC">
            <w:pPr>
              <w:pStyle w:val="a9"/>
              <w:rPr>
                <w:sz w:val="24"/>
                <w:szCs w:val="24"/>
              </w:rPr>
            </w:pPr>
            <w:r w:rsidRPr="00690D58">
              <w:rPr>
                <w:sz w:val="24"/>
                <w:szCs w:val="24"/>
              </w:rPr>
              <w:t>учебника.</w:t>
            </w:r>
          </w:p>
          <w:p w:rsidR="0074108E" w:rsidRPr="00690D58" w:rsidRDefault="00F80C8B" w:rsidP="002213AC">
            <w:pPr>
              <w:pStyle w:val="a9"/>
              <w:rPr>
                <w:sz w:val="24"/>
                <w:szCs w:val="24"/>
              </w:rPr>
            </w:pPr>
            <w:r w:rsidRPr="00690D58">
              <w:rPr>
                <w:sz w:val="24"/>
                <w:szCs w:val="24"/>
              </w:rPr>
              <w:t>Пар.20</w:t>
            </w:r>
          </w:p>
        </w:tc>
        <w:tc>
          <w:tcPr>
            <w:tcW w:w="2544"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географическая карта РФ.</w:t>
            </w:r>
          </w:p>
        </w:tc>
      </w:tr>
      <w:tr w:rsidR="0074108E" w:rsidRPr="00690D58" w:rsidTr="007D522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t>Рациональное питание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Урок общеметодологической </w:t>
            </w:r>
            <w:r w:rsidRPr="00690D58">
              <w:rPr>
                <w:sz w:val="24"/>
                <w:szCs w:val="24"/>
              </w:rPr>
              <w:lastRenderedPageBreak/>
              <w:t>направленности, беседа</w:t>
            </w:r>
          </w:p>
        </w:tc>
        <w:tc>
          <w:tcPr>
            <w:tcW w:w="1701"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sz w:val="24"/>
                <w:szCs w:val="24"/>
              </w:rPr>
              <w:lastRenderedPageBreak/>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Знать, что такое </w:t>
            </w:r>
            <w:r w:rsidR="00F80C8B" w:rsidRPr="00690D58">
              <w:rPr>
                <w:rFonts w:ascii="Times New Roman" w:hAnsi="Times New Roman" w:cs="Times New Roman"/>
                <w:sz w:val="24"/>
                <w:szCs w:val="24"/>
                <w:lang w:eastAsia="ru-RU"/>
              </w:rPr>
              <w:t xml:space="preserve">рациональное питание. Знать </w:t>
            </w:r>
            <w:r w:rsidR="00F80C8B" w:rsidRPr="00690D58">
              <w:rPr>
                <w:rFonts w:ascii="Times New Roman" w:hAnsi="Times New Roman" w:cs="Times New Roman"/>
                <w:sz w:val="24"/>
                <w:szCs w:val="24"/>
                <w:lang w:eastAsia="ru-RU"/>
              </w:rPr>
              <w:lastRenderedPageBreak/>
              <w:t>принципы правильного питания</w:t>
            </w:r>
          </w:p>
          <w:p w:rsidR="0074108E" w:rsidRPr="00690D58" w:rsidRDefault="0074108E" w:rsidP="002213AC">
            <w:pPr>
              <w:pStyle w:val="a9"/>
              <w:jc w:val="both"/>
              <w:rPr>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sz w:val="24"/>
                <w:szCs w:val="24"/>
                <w:lang w:eastAsia="ru-RU"/>
              </w:rPr>
              <w:lastRenderedPageBreak/>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lang w:eastAsia="ru-RU"/>
              </w:rPr>
              <w:t xml:space="preserve">Сформировать  умение применять теоретически </w:t>
            </w:r>
            <w:r w:rsidRPr="00690D58">
              <w:rPr>
                <w:sz w:val="24"/>
                <w:szCs w:val="24"/>
                <w:lang w:eastAsia="ru-RU"/>
              </w:rPr>
              <w:lastRenderedPageBreak/>
              <w:t>знания на практике.</w:t>
            </w:r>
          </w:p>
          <w:p w:rsidR="0074108E" w:rsidRPr="00690D58" w:rsidRDefault="0074108E" w:rsidP="002213AC">
            <w:pPr>
              <w:pStyle w:val="a9"/>
              <w:jc w:val="both"/>
              <w:rPr>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lastRenderedPageBreak/>
              <w:t>Пар.21</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r>
      <w:tr w:rsidR="0074108E" w:rsidRPr="00690D58" w:rsidTr="007D522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pStyle w:val="a9"/>
              <w:jc w:val="both"/>
              <w:rPr>
                <w:color w:val="231F20"/>
                <w:sz w:val="24"/>
                <w:szCs w:val="24"/>
              </w:rPr>
            </w:pPr>
            <w:r w:rsidRPr="00690D58">
              <w:rPr>
                <w:color w:val="231F20"/>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4108E" w:rsidRPr="00690D58" w:rsidRDefault="00F80C8B"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Основы подбора продуктов питания</w:t>
            </w:r>
          </w:p>
          <w:p w:rsidR="0074108E" w:rsidRPr="00690D58" w:rsidRDefault="0074108E" w:rsidP="002213AC">
            <w:pPr>
              <w:spacing w:after="0" w:line="240" w:lineRule="auto"/>
              <w:jc w:val="center"/>
              <w:rPr>
                <w:rFonts w:ascii="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Урок – «открытия» нового знания, беседа</w:t>
            </w:r>
          </w:p>
          <w:p w:rsidR="0074108E" w:rsidRPr="00690D58" w:rsidRDefault="0074108E" w:rsidP="002213AC">
            <w:pPr>
              <w:pStyle w:val="a9"/>
              <w:rPr>
                <w:sz w:val="24"/>
                <w:szCs w:val="24"/>
              </w:rPr>
            </w:pPr>
          </w:p>
          <w:p w:rsidR="0074108E" w:rsidRPr="00690D58" w:rsidRDefault="0074108E" w:rsidP="002213AC">
            <w:pPr>
              <w:pStyle w:val="a9"/>
              <w:rPr>
                <w:sz w:val="24"/>
                <w:szCs w:val="24"/>
              </w:rPr>
            </w:pPr>
          </w:p>
          <w:p w:rsidR="0074108E" w:rsidRPr="00690D58" w:rsidRDefault="0074108E" w:rsidP="002213AC">
            <w:pPr>
              <w:pStyle w:val="a9"/>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F80C8B"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что такое рациональное питание, как правильно организовать свое питание.</w:t>
            </w:r>
            <w:r w:rsidR="0074108E" w:rsidRPr="00690D58">
              <w:rPr>
                <w:rFonts w:ascii="Times New Roman" w:hAnsi="Times New Roman" w:cs="Times New Roman"/>
                <w:sz w:val="24"/>
                <w:szCs w:val="24"/>
                <w:lang w:eastAsia="ru-RU"/>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lang w:eastAsia="ru-RU"/>
              </w:rPr>
            </w:pPr>
          </w:p>
          <w:p w:rsidR="00F80C8B" w:rsidRPr="00690D58" w:rsidRDefault="00F80C8B" w:rsidP="00F80C8B">
            <w:pPr>
              <w:pStyle w:val="a9"/>
              <w:rPr>
                <w:sz w:val="24"/>
                <w:szCs w:val="24"/>
                <w:lang w:eastAsia="ru-RU"/>
              </w:rPr>
            </w:pPr>
            <w:r w:rsidRPr="00690D58">
              <w:rPr>
                <w:sz w:val="24"/>
                <w:szCs w:val="24"/>
                <w:lang w:eastAsia="ru-RU"/>
              </w:rPr>
              <w:t xml:space="preserve">   Умение  анализировать происходящее, изучение рекомендаций специалистов.</w:t>
            </w:r>
          </w:p>
          <w:p w:rsidR="0074108E" w:rsidRPr="00690D58" w:rsidRDefault="00F80C8B" w:rsidP="00F80C8B">
            <w:pPr>
              <w:pStyle w:val="a9"/>
              <w:rPr>
                <w:sz w:val="24"/>
                <w:szCs w:val="24"/>
                <w:lang w:eastAsia="ru-RU"/>
              </w:rPr>
            </w:pPr>
            <w:r w:rsidRPr="00690D58">
              <w:rPr>
                <w:sz w:val="24"/>
                <w:szCs w:val="24"/>
                <w:lang w:eastAsia="ru-RU"/>
              </w:rPr>
              <w:t>.</w:t>
            </w:r>
          </w:p>
          <w:p w:rsidR="0074108E" w:rsidRPr="00690D58" w:rsidRDefault="0074108E" w:rsidP="002213AC">
            <w:pPr>
              <w:pStyle w:val="a9"/>
              <w:rPr>
                <w:sz w:val="24"/>
                <w:szCs w:val="24"/>
                <w:lang w:eastAsia="ru-RU"/>
              </w:rPr>
            </w:pPr>
          </w:p>
          <w:p w:rsidR="0074108E" w:rsidRPr="00690D58" w:rsidRDefault="0074108E" w:rsidP="002213AC">
            <w:pPr>
              <w:pStyle w:val="a9"/>
              <w:rPr>
                <w:sz w:val="24"/>
                <w:szCs w:val="24"/>
                <w:lang w:eastAsia="ru-RU"/>
              </w:rPr>
            </w:pPr>
          </w:p>
          <w:p w:rsidR="00D14783" w:rsidRPr="00690D58" w:rsidRDefault="00D14783" w:rsidP="00D14783">
            <w:pPr>
              <w:pStyle w:val="a9"/>
              <w:rPr>
                <w:sz w:val="24"/>
                <w:szCs w:val="24"/>
                <w:lang w:eastAsia="ru-RU"/>
              </w:rPr>
            </w:pPr>
            <w:r w:rsidRPr="00690D58">
              <w:rPr>
                <w:sz w:val="24"/>
                <w:szCs w:val="24"/>
                <w:lang w:eastAsia="ru-RU"/>
              </w:rPr>
              <w:t xml:space="preserve">   Умение  анализировать происходящее, изучение рекомендаций специалистов.</w:t>
            </w:r>
          </w:p>
          <w:p w:rsidR="00D14783" w:rsidRPr="00690D58" w:rsidRDefault="00D14783" w:rsidP="00D14783">
            <w:pPr>
              <w:pStyle w:val="a9"/>
              <w:rPr>
                <w:sz w:val="24"/>
                <w:szCs w:val="24"/>
                <w:lang w:eastAsia="ru-RU"/>
              </w:rPr>
            </w:pPr>
            <w:r w:rsidRPr="00690D58">
              <w:rPr>
                <w:sz w:val="24"/>
                <w:szCs w:val="24"/>
                <w:lang w:eastAsia="ru-RU"/>
              </w:rPr>
              <w:t>.</w:t>
            </w:r>
          </w:p>
          <w:p w:rsidR="0074108E" w:rsidRPr="00690D58" w:rsidRDefault="0074108E" w:rsidP="002213AC">
            <w:pPr>
              <w:pStyle w:val="a9"/>
              <w:rPr>
                <w:sz w:val="24"/>
                <w:szCs w:val="24"/>
                <w:lang w:eastAsia="ru-RU"/>
              </w:rPr>
            </w:pPr>
          </w:p>
          <w:p w:rsidR="0074108E" w:rsidRPr="00690D58" w:rsidRDefault="00D14783" w:rsidP="002213AC">
            <w:pPr>
              <w:pStyle w:val="a9"/>
              <w:rPr>
                <w:sz w:val="24"/>
                <w:szCs w:val="24"/>
                <w:lang w:eastAsia="ru-RU"/>
              </w:rPr>
            </w:pPr>
            <w:r w:rsidRPr="00690D58">
              <w:rPr>
                <w:sz w:val="24"/>
                <w:szCs w:val="24"/>
                <w:lang w:eastAsia="ru-RU"/>
              </w:rPr>
              <w:t>-------------------------</w:t>
            </w:r>
          </w:p>
          <w:p w:rsidR="0074108E" w:rsidRPr="00690D58" w:rsidRDefault="0074108E" w:rsidP="002213AC">
            <w:pPr>
              <w:pStyle w:val="a9"/>
              <w:rPr>
                <w:sz w:val="24"/>
                <w:szCs w:val="24"/>
                <w:lang w:eastAsia="ru-RU"/>
              </w:rPr>
            </w:pPr>
          </w:p>
          <w:p w:rsidR="00D14783" w:rsidRPr="00690D58" w:rsidRDefault="00D14783" w:rsidP="00D14783">
            <w:pPr>
              <w:pStyle w:val="a9"/>
              <w:rPr>
                <w:sz w:val="24"/>
                <w:szCs w:val="24"/>
                <w:lang w:eastAsia="ru-RU"/>
              </w:rPr>
            </w:pPr>
            <w:r w:rsidRPr="00690D58">
              <w:rPr>
                <w:sz w:val="24"/>
                <w:szCs w:val="24"/>
                <w:lang w:eastAsia="ru-RU"/>
              </w:rPr>
              <w:t>Умение  анализировать происходящее, изучение рекомендаций специалистов.</w:t>
            </w:r>
          </w:p>
          <w:p w:rsidR="00D14783" w:rsidRPr="00690D58" w:rsidRDefault="00D14783" w:rsidP="00D14783">
            <w:pPr>
              <w:pStyle w:val="a9"/>
              <w:rPr>
                <w:sz w:val="24"/>
                <w:szCs w:val="24"/>
                <w:lang w:eastAsia="ru-RU"/>
              </w:rPr>
            </w:pPr>
            <w:r w:rsidRPr="00690D58">
              <w:rPr>
                <w:sz w:val="24"/>
                <w:szCs w:val="24"/>
                <w:lang w:eastAsia="ru-RU"/>
              </w:rPr>
              <w:t>.</w:t>
            </w:r>
          </w:p>
          <w:p w:rsidR="0074108E" w:rsidRPr="00690D58" w:rsidRDefault="0074108E" w:rsidP="002213AC">
            <w:pPr>
              <w:pStyle w:val="a9"/>
              <w:rPr>
                <w:sz w:val="24"/>
                <w:szCs w:val="24"/>
                <w:lang w:eastAsia="ru-RU"/>
              </w:rPr>
            </w:pPr>
          </w:p>
          <w:p w:rsidR="0074108E" w:rsidRPr="00690D58" w:rsidRDefault="0074108E" w:rsidP="002213AC">
            <w:pPr>
              <w:pStyle w:val="a9"/>
              <w:rPr>
                <w:sz w:val="24"/>
                <w:szCs w:val="24"/>
                <w:lang w:eastAsia="ru-RU"/>
              </w:rPr>
            </w:pPr>
          </w:p>
          <w:p w:rsidR="0074108E" w:rsidRPr="00690D58" w:rsidRDefault="0074108E" w:rsidP="002213AC">
            <w:pPr>
              <w:pStyle w:val="a9"/>
              <w:rPr>
                <w:sz w:val="24"/>
                <w:szCs w:val="24"/>
                <w:lang w:eastAsia="ru-RU"/>
              </w:rPr>
            </w:pPr>
          </w:p>
          <w:p w:rsidR="0074108E" w:rsidRPr="00690D58" w:rsidRDefault="0074108E" w:rsidP="002213AC">
            <w:pPr>
              <w:pStyle w:val="a9"/>
              <w:rPr>
                <w:sz w:val="24"/>
                <w:szCs w:val="24"/>
                <w:lang w:eastAsia="ru-RU"/>
              </w:rPr>
            </w:pPr>
            <w:r w:rsidRPr="00690D58">
              <w:rPr>
                <w:sz w:val="24"/>
                <w:szCs w:val="24"/>
                <w:lang w:eastAsia="ru-RU"/>
              </w:rPr>
              <w:t xml:space="preserve"> </w:t>
            </w:r>
            <w:r w:rsidR="00D14783" w:rsidRPr="00690D58">
              <w:rPr>
                <w:sz w:val="24"/>
                <w:szCs w:val="24"/>
                <w:lang w:eastAsia="ru-RU"/>
              </w:rPr>
              <w:t xml:space="preserve"> </w:t>
            </w:r>
          </w:p>
          <w:p w:rsidR="0074108E" w:rsidRPr="00690D58" w:rsidRDefault="0074108E" w:rsidP="002213AC">
            <w:pPr>
              <w:pStyle w:val="a9"/>
              <w:rPr>
                <w:sz w:val="24"/>
                <w:szCs w:val="24"/>
                <w:lang w:eastAsia="ru-RU"/>
              </w:rPr>
            </w:pPr>
          </w:p>
          <w:p w:rsidR="0074108E" w:rsidRPr="00690D58" w:rsidRDefault="00D14783" w:rsidP="002213AC">
            <w:pPr>
              <w:pStyle w:val="a9"/>
              <w:rPr>
                <w:b/>
                <w:sz w:val="24"/>
                <w:szCs w:val="24"/>
              </w:rPr>
            </w:pPr>
            <w:r w:rsidRPr="00690D58">
              <w:rPr>
                <w:b/>
                <w:sz w:val="24"/>
                <w:szCs w:val="24"/>
              </w:rPr>
              <w:t xml:space="preserve"> </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lang w:eastAsia="ru-RU"/>
              </w:rPr>
              <w:lastRenderedPageBreak/>
              <w:t>Воспитание ответственного и бережного отношения к своему здоровью и здоровью окружающих. Сформировать  умение применять теоретически знания на практике.</w:t>
            </w:r>
          </w:p>
          <w:p w:rsidR="0074108E" w:rsidRPr="00690D58" w:rsidRDefault="0074108E" w:rsidP="002213AC">
            <w:pPr>
              <w:pStyle w:val="a9"/>
              <w:rPr>
                <w:sz w:val="24"/>
                <w:szCs w:val="24"/>
              </w:rPr>
            </w:pPr>
          </w:p>
          <w:p w:rsidR="00D14783" w:rsidRPr="00690D58" w:rsidRDefault="00D14783" w:rsidP="002213AC">
            <w:pPr>
              <w:pStyle w:val="a9"/>
              <w:rPr>
                <w:sz w:val="24"/>
                <w:szCs w:val="24"/>
              </w:rPr>
            </w:pPr>
          </w:p>
          <w:p w:rsidR="00D14783" w:rsidRPr="00690D58" w:rsidRDefault="00D14783" w:rsidP="002213AC">
            <w:pPr>
              <w:pStyle w:val="a9"/>
              <w:rPr>
                <w:sz w:val="24"/>
                <w:szCs w:val="24"/>
              </w:rPr>
            </w:pPr>
          </w:p>
          <w:p w:rsidR="00D14783" w:rsidRPr="00690D58" w:rsidRDefault="00D14783" w:rsidP="002213AC">
            <w:pPr>
              <w:pStyle w:val="a9"/>
              <w:rPr>
                <w:sz w:val="24"/>
                <w:szCs w:val="24"/>
              </w:rPr>
            </w:pPr>
          </w:p>
          <w:p w:rsidR="00D14783" w:rsidRPr="00690D58" w:rsidRDefault="00D14783" w:rsidP="002213AC">
            <w:pPr>
              <w:pStyle w:val="a9"/>
              <w:rPr>
                <w:sz w:val="24"/>
                <w:szCs w:val="24"/>
              </w:rPr>
            </w:pPr>
          </w:p>
          <w:p w:rsidR="00D14783" w:rsidRPr="00690D58" w:rsidRDefault="00D14783" w:rsidP="002213AC">
            <w:pPr>
              <w:pStyle w:val="a9"/>
              <w:rPr>
                <w:sz w:val="24"/>
                <w:szCs w:val="24"/>
              </w:rPr>
            </w:pPr>
          </w:p>
          <w:p w:rsidR="00D14783" w:rsidRPr="00690D58" w:rsidRDefault="00D14783" w:rsidP="00D14783">
            <w:pPr>
              <w:pStyle w:val="a9"/>
              <w:rPr>
                <w:sz w:val="24"/>
                <w:szCs w:val="24"/>
              </w:rPr>
            </w:pPr>
            <w:r w:rsidRPr="00690D58">
              <w:rPr>
                <w:sz w:val="24"/>
                <w:szCs w:val="24"/>
              </w:rPr>
              <w:t>---------------------------</w:t>
            </w:r>
            <w:r w:rsidRPr="00690D58">
              <w:rPr>
                <w:sz w:val="24"/>
                <w:szCs w:val="24"/>
                <w:lang w:eastAsia="ru-RU"/>
              </w:rPr>
              <w:t xml:space="preserve"> Воспитание ответственного и бережного отношения к своему здоровью и здоровью окружающих. Сформировать  умение применять теоретически знания на практике.</w:t>
            </w:r>
          </w:p>
          <w:p w:rsidR="00D14783" w:rsidRPr="00690D58" w:rsidRDefault="00D14783" w:rsidP="00D14783">
            <w:pPr>
              <w:pStyle w:val="a9"/>
              <w:rPr>
                <w:sz w:val="24"/>
                <w:szCs w:val="24"/>
              </w:rPr>
            </w:pPr>
          </w:p>
          <w:p w:rsidR="00D14783" w:rsidRPr="00690D58" w:rsidRDefault="00D14783" w:rsidP="002213AC">
            <w:pPr>
              <w:pStyle w:val="a9"/>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Вопросы для у</w:t>
            </w:r>
            <w:r w:rsidR="00D14783" w:rsidRPr="00690D58">
              <w:rPr>
                <w:sz w:val="24"/>
                <w:szCs w:val="24"/>
              </w:rPr>
              <w:t>стного опроса и задания на с.160</w:t>
            </w:r>
          </w:p>
          <w:p w:rsidR="0074108E" w:rsidRPr="00690D58" w:rsidRDefault="0074108E" w:rsidP="002213AC">
            <w:pPr>
              <w:pStyle w:val="a9"/>
              <w:rPr>
                <w:sz w:val="24"/>
                <w:szCs w:val="24"/>
              </w:rPr>
            </w:pPr>
            <w:r w:rsidRPr="00690D58">
              <w:rPr>
                <w:sz w:val="24"/>
                <w:szCs w:val="24"/>
              </w:rPr>
              <w:t>учебника.</w:t>
            </w:r>
          </w:p>
          <w:p w:rsidR="0074108E" w:rsidRPr="00690D58" w:rsidRDefault="00D14783" w:rsidP="002213AC">
            <w:pPr>
              <w:pStyle w:val="a9"/>
              <w:rPr>
                <w:sz w:val="24"/>
                <w:szCs w:val="24"/>
              </w:rPr>
            </w:pPr>
            <w:r w:rsidRPr="00690D58">
              <w:rPr>
                <w:sz w:val="24"/>
                <w:szCs w:val="24"/>
              </w:rPr>
              <w:t>Пар.22</w:t>
            </w:r>
          </w:p>
        </w:tc>
        <w:tc>
          <w:tcPr>
            <w:tcW w:w="2544"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r w:rsidRPr="00690D58">
              <w:rPr>
                <w:sz w:val="24"/>
                <w:szCs w:val="24"/>
              </w:rPr>
              <w:t>географическая карта РФ.</w:t>
            </w:r>
          </w:p>
        </w:tc>
      </w:tr>
      <w:tr w:rsidR="0074108E" w:rsidRPr="00690D58" w:rsidTr="007D522C">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pStyle w:val="a9"/>
              <w:jc w:val="both"/>
              <w:rPr>
                <w:color w:val="231F20"/>
                <w:sz w:val="24"/>
                <w:szCs w:val="24"/>
              </w:rPr>
            </w:pPr>
            <w:r w:rsidRPr="00690D58">
              <w:rPr>
                <w:color w:val="231F20"/>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spacing w:after="0" w:line="240" w:lineRule="auto"/>
              <w:rPr>
                <w:rFonts w:ascii="Times New Roman" w:hAnsi="Times New Roman" w:cs="Times New Roman"/>
                <w:bCs/>
                <w:sz w:val="24"/>
                <w:szCs w:val="24"/>
              </w:rPr>
            </w:pPr>
            <w:r w:rsidRPr="00690D58">
              <w:rPr>
                <w:rFonts w:ascii="Times New Roman" w:hAnsi="Times New Roman" w:cs="Times New Roman"/>
                <w:bCs/>
                <w:sz w:val="24"/>
                <w:szCs w:val="24"/>
              </w:rPr>
              <w:t>Советы как правильно выбрать безопасные продукты питания.</w:t>
            </w:r>
          </w:p>
        </w:tc>
        <w:tc>
          <w:tcPr>
            <w:tcW w:w="1417"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w:t>
            </w:r>
            <w:r w:rsidR="0074108E" w:rsidRPr="00690D58">
              <w:rPr>
                <w:rFonts w:ascii="Times New Roman" w:hAnsi="Times New Roman" w:cs="Times New Roman"/>
                <w:sz w:val="24"/>
                <w:szCs w:val="24"/>
                <w:lang w:eastAsia="ru-RU"/>
              </w:rPr>
              <w:t>.</w:t>
            </w:r>
            <w:r w:rsidRPr="00690D58">
              <w:rPr>
                <w:rFonts w:ascii="Times New Roman" w:hAnsi="Times New Roman" w:cs="Times New Roman"/>
                <w:sz w:val="24"/>
                <w:szCs w:val="24"/>
                <w:lang w:eastAsia="ru-RU"/>
              </w:rPr>
              <w:t xml:space="preserve"> Знать что такое рациональное питание, как правильно организовать свое питание.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Вопросы для у</w:t>
            </w:r>
            <w:r w:rsidR="00D14783" w:rsidRPr="00690D58">
              <w:rPr>
                <w:sz w:val="24"/>
                <w:szCs w:val="24"/>
              </w:rPr>
              <w:t>стного опроса и задания на с.168</w:t>
            </w:r>
          </w:p>
          <w:p w:rsidR="0074108E" w:rsidRPr="00690D58" w:rsidRDefault="0074108E" w:rsidP="002213AC">
            <w:pPr>
              <w:pStyle w:val="a9"/>
              <w:rPr>
                <w:sz w:val="24"/>
                <w:szCs w:val="24"/>
              </w:rPr>
            </w:pPr>
            <w:r w:rsidRPr="00690D58">
              <w:rPr>
                <w:sz w:val="24"/>
                <w:szCs w:val="24"/>
              </w:rPr>
              <w:t>учебника.</w:t>
            </w:r>
          </w:p>
          <w:p w:rsidR="0074108E" w:rsidRPr="00690D58" w:rsidRDefault="00D14783" w:rsidP="002213AC">
            <w:pPr>
              <w:pStyle w:val="a9"/>
              <w:rPr>
                <w:sz w:val="24"/>
                <w:szCs w:val="24"/>
              </w:rPr>
            </w:pPr>
            <w:r w:rsidRPr="00690D58">
              <w:rPr>
                <w:sz w:val="24"/>
                <w:szCs w:val="24"/>
              </w:rPr>
              <w:t>Пар.23</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7D522C">
        <w:trPr>
          <w:trHeight w:val="705"/>
        </w:trPr>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 xml:space="preserve"> </w:t>
            </w:r>
            <w:r w:rsidR="00D14783" w:rsidRPr="00690D58">
              <w:rPr>
                <w:color w:val="231F20"/>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 xml:space="preserve"> </w:t>
            </w:r>
            <w:r w:rsidR="00D14783"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w:t>
            </w:r>
            <w:r w:rsidR="00D14783" w:rsidRPr="00690D58">
              <w:rPr>
                <w:rFonts w:ascii="Times New Roman" w:hAnsi="Times New Roman" w:cs="Times New Roman"/>
                <w:sz w:val="24"/>
                <w:szCs w:val="24"/>
              </w:rPr>
              <w:t>Гигиена одежды</w:t>
            </w:r>
          </w:p>
        </w:tc>
        <w:tc>
          <w:tcPr>
            <w:tcW w:w="1417" w:type="dxa"/>
            <w:tcBorders>
              <w:top w:val="single" w:sz="4" w:space="0" w:color="auto"/>
              <w:left w:val="single" w:sz="4" w:space="0" w:color="auto"/>
              <w:bottom w:val="single" w:sz="4" w:space="0" w:color="auto"/>
              <w:right w:val="single" w:sz="4" w:space="0" w:color="auto"/>
            </w:tcBorders>
          </w:tcPr>
          <w:p w:rsidR="0074108E" w:rsidRPr="00690D58" w:rsidRDefault="00D14783" w:rsidP="002213AC">
            <w:pPr>
              <w:pStyle w:val="a9"/>
              <w:rPr>
                <w:sz w:val="24"/>
                <w:szCs w:val="24"/>
              </w:rPr>
            </w:pPr>
            <w:r w:rsidRPr="00690D58">
              <w:rPr>
                <w:sz w:val="24"/>
                <w:szCs w:val="24"/>
              </w:rPr>
              <w:t>Урок общеметодологической направленности, беседа</w:t>
            </w:r>
          </w:p>
        </w:tc>
        <w:tc>
          <w:tcPr>
            <w:tcW w:w="1843" w:type="dxa"/>
            <w:gridSpan w:val="2"/>
            <w:tcBorders>
              <w:top w:val="single" w:sz="4" w:space="0" w:color="auto"/>
              <w:left w:val="single" w:sz="4" w:space="0" w:color="auto"/>
              <w:bottom w:val="single" w:sz="4" w:space="0" w:color="auto"/>
              <w:right w:val="single" w:sz="4" w:space="0" w:color="auto"/>
            </w:tcBorders>
          </w:tcPr>
          <w:p w:rsidR="0074108E" w:rsidRPr="00690D58" w:rsidRDefault="00D14783"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w:t>
            </w:r>
            <w:r w:rsidR="00D14783" w:rsidRPr="00690D58">
              <w:rPr>
                <w:rFonts w:ascii="Times New Roman" w:hAnsi="Times New Roman" w:cs="Times New Roman"/>
                <w:sz w:val="24"/>
                <w:szCs w:val="24"/>
                <w:lang w:eastAsia="ru-RU"/>
              </w:rPr>
              <w:t xml:space="preserve">Знать что такое гигиена одежды, что значит </w:t>
            </w:r>
            <w:proofErr w:type="spellStart"/>
            <w:r w:rsidR="00D14783" w:rsidRPr="00690D58">
              <w:rPr>
                <w:rFonts w:ascii="Times New Roman" w:hAnsi="Times New Roman" w:cs="Times New Roman"/>
                <w:sz w:val="24"/>
                <w:szCs w:val="24"/>
                <w:lang w:eastAsia="ru-RU"/>
              </w:rPr>
              <w:t>гидроскопичность</w:t>
            </w:r>
            <w:proofErr w:type="spellEnd"/>
            <w:r w:rsidR="00D14783" w:rsidRPr="00690D58">
              <w:rPr>
                <w:rFonts w:ascii="Times New Roman" w:hAnsi="Times New Roman" w:cs="Times New Roman"/>
                <w:sz w:val="24"/>
                <w:szCs w:val="24"/>
                <w:lang w:eastAsia="ru-RU"/>
              </w:rPr>
              <w:t>, водопроницаемость.</w:t>
            </w:r>
          </w:p>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b/>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w:t>
            </w:r>
            <w:r w:rsidR="00D14783" w:rsidRPr="00690D58">
              <w:rPr>
                <w:sz w:val="24"/>
                <w:szCs w:val="24"/>
              </w:rPr>
              <w:t>Пар.24</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w:t>
            </w:r>
          </w:p>
          <w:p w:rsidR="0074108E" w:rsidRPr="00690D58" w:rsidRDefault="0074108E" w:rsidP="002213AC">
            <w:pPr>
              <w:pStyle w:val="a9"/>
              <w:rPr>
                <w:sz w:val="24"/>
                <w:szCs w:val="24"/>
              </w:rPr>
            </w:pPr>
          </w:p>
        </w:tc>
      </w:tr>
      <w:tr w:rsidR="0074108E" w:rsidRPr="00690D58" w:rsidTr="00D14783">
        <w:tc>
          <w:tcPr>
            <w:tcW w:w="534"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pStyle w:val="a9"/>
              <w:jc w:val="both"/>
              <w:rPr>
                <w:color w:val="231F20"/>
                <w:sz w:val="24"/>
                <w:szCs w:val="24"/>
              </w:rPr>
            </w:pPr>
            <w:r w:rsidRPr="00690D58">
              <w:rPr>
                <w:color w:val="231F20"/>
                <w:sz w:val="24"/>
                <w:szCs w:val="24"/>
              </w:rPr>
              <w:lastRenderedPageBreak/>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pStyle w:val="a9"/>
              <w:jc w:val="both"/>
              <w:rPr>
                <w:color w:val="231F20"/>
                <w:sz w:val="24"/>
                <w:szCs w:val="24"/>
              </w:rPr>
            </w:pPr>
            <w:r w:rsidRPr="00690D58">
              <w:rPr>
                <w:color w:val="231F20"/>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Занятия физической культурой </w:t>
            </w:r>
          </w:p>
        </w:tc>
        <w:tc>
          <w:tcPr>
            <w:tcW w:w="1417"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 xml:space="preserve"> Урок открытия новых знаний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D1478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правила безопасного  </w:t>
            </w:r>
            <w:r w:rsidR="00D14783" w:rsidRPr="00690D58">
              <w:rPr>
                <w:rFonts w:ascii="Times New Roman" w:hAnsi="Times New Roman" w:cs="Times New Roman"/>
                <w:sz w:val="24"/>
                <w:szCs w:val="24"/>
                <w:lang w:eastAsia="ru-RU"/>
              </w:rPr>
              <w:t>занятия физической культурой</w:t>
            </w:r>
            <w:r w:rsidRPr="00690D58">
              <w:rPr>
                <w:rFonts w:ascii="Times New Roman" w:hAnsi="Times New Roman" w:cs="Times New Roman"/>
                <w:sz w:val="24"/>
                <w:szCs w:val="24"/>
                <w:lang w:eastAsia="ru-RU"/>
              </w:rPr>
              <w:t xml:space="preserve">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D14783">
            <w:pPr>
              <w:pStyle w:val="a9"/>
              <w:rPr>
                <w:sz w:val="24"/>
                <w:szCs w:val="24"/>
              </w:rPr>
            </w:pPr>
            <w:r w:rsidRPr="00690D58">
              <w:rPr>
                <w:sz w:val="24"/>
                <w:szCs w:val="24"/>
                <w:lang w:eastAsia="ru-RU"/>
              </w:rPr>
              <w:t xml:space="preserve"> Умение работать с </w:t>
            </w:r>
            <w:r w:rsidR="00D14783" w:rsidRPr="00690D58">
              <w:rPr>
                <w:sz w:val="24"/>
                <w:szCs w:val="24"/>
                <w:lang w:eastAsia="ru-RU"/>
              </w:rPr>
              <w:t xml:space="preserve"> рекомендациями специалистов.</w:t>
            </w:r>
            <w:r w:rsidRPr="00690D58">
              <w:rPr>
                <w:sz w:val="24"/>
                <w:szCs w:val="24"/>
                <w:lang w:eastAsia="ru-RU"/>
              </w:rPr>
              <w:t>.</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ответственного и бережного отношения к своему здоровью и здоровью окружающих.</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Вопросы для у</w:t>
            </w:r>
            <w:r w:rsidR="00D14783" w:rsidRPr="00690D58">
              <w:rPr>
                <w:sz w:val="24"/>
                <w:szCs w:val="24"/>
              </w:rPr>
              <w:t>стного опроса и задания на с.176</w:t>
            </w:r>
          </w:p>
          <w:p w:rsidR="0074108E" w:rsidRPr="00690D58" w:rsidRDefault="00D14783" w:rsidP="002213AC">
            <w:pPr>
              <w:pStyle w:val="a9"/>
              <w:rPr>
                <w:sz w:val="24"/>
                <w:szCs w:val="24"/>
              </w:rPr>
            </w:pPr>
            <w:r w:rsidRPr="00690D58">
              <w:rPr>
                <w:sz w:val="24"/>
                <w:szCs w:val="24"/>
              </w:rPr>
              <w:t>у</w:t>
            </w:r>
            <w:r w:rsidR="0074108E" w:rsidRPr="00690D58">
              <w:rPr>
                <w:sz w:val="24"/>
                <w:szCs w:val="24"/>
              </w:rPr>
              <w:t>чебника</w:t>
            </w:r>
            <w:r w:rsidRPr="00690D58">
              <w:rPr>
                <w:sz w:val="24"/>
                <w:szCs w:val="24"/>
              </w:rPr>
              <w:t>, пар.25</w:t>
            </w:r>
          </w:p>
          <w:p w:rsidR="0074108E" w:rsidRPr="00690D58" w:rsidRDefault="004D1ECB" w:rsidP="002213AC">
            <w:pPr>
              <w:pStyle w:val="a9"/>
              <w:rPr>
                <w:sz w:val="24"/>
                <w:szCs w:val="24"/>
              </w:rPr>
            </w:pPr>
            <w:r w:rsidRPr="00690D58">
              <w:rPr>
                <w:sz w:val="24"/>
                <w:szCs w:val="24"/>
              </w:rPr>
              <w:t>Пар.26</w:t>
            </w:r>
            <w:r w:rsidR="0074108E" w:rsidRPr="00690D58">
              <w:rPr>
                <w:sz w:val="24"/>
                <w:szCs w:val="24"/>
              </w:rPr>
              <w:t>.</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D14783">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D14783" w:rsidP="002213AC">
            <w:pPr>
              <w:pStyle w:val="a9"/>
              <w:jc w:val="both"/>
              <w:rPr>
                <w:color w:val="231F20"/>
                <w:sz w:val="24"/>
                <w:szCs w:val="24"/>
              </w:rPr>
            </w:pPr>
            <w:r w:rsidRPr="00690D58">
              <w:rPr>
                <w:color w:val="231F20"/>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w:t>
            </w:r>
            <w:r w:rsidR="00D14783" w:rsidRPr="00690D58">
              <w:rPr>
                <w:rFonts w:ascii="Times New Roman" w:hAnsi="Times New Roman" w:cs="Times New Roman"/>
                <w:sz w:val="24"/>
                <w:szCs w:val="24"/>
              </w:rPr>
              <w:t>Туризм как вид активного отдыха</w:t>
            </w: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p w:rsidR="0074108E" w:rsidRPr="00690D58" w:rsidRDefault="0074108E" w:rsidP="002213AC">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Урок общеметодологической направленности, беседа</w:t>
            </w: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4D1ECB">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правила безопасного  поведения </w:t>
            </w:r>
            <w:r w:rsidR="004D1ECB" w:rsidRPr="00690D58">
              <w:rPr>
                <w:rFonts w:ascii="Times New Roman" w:hAnsi="Times New Roman" w:cs="Times New Roman"/>
                <w:sz w:val="24"/>
                <w:szCs w:val="24"/>
                <w:lang w:eastAsia="ru-RU"/>
              </w:rPr>
              <w:t>в туристических походах, применять  на практике требования к акклиматизации в зависимости от времени года, знать требования, предъявляемые к туристическому оборудованию.</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74108E" w:rsidRPr="00690D58" w:rsidRDefault="0074108E" w:rsidP="002213A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t>Вопросы для у</w:t>
            </w:r>
            <w:r w:rsidR="004D1ECB" w:rsidRPr="00690D58">
              <w:rPr>
                <w:sz w:val="24"/>
                <w:szCs w:val="24"/>
              </w:rPr>
              <w:t>стного опроса и задания на с.192</w:t>
            </w:r>
          </w:p>
          <w:p w:rsidR="0074108E" w:rsidRPr="00690D58" w:rsidRDefault="0074108E" w:rsidP="002213AC">
            <w:pPr>
              <w:pStyle w:val="a9"/>
              <w:rPr>
                <w:sz w:val="24"/>
                <w:szCs w:val="24"/>
              </w:rPr>
            </w:pPr>
            <w:r w:rsidRPr="00690D58">
              <w:rPr>
                <w:sz w:val="24"/>
                <w:szCs w:val="24"/>
              </w:rPr>
              <w:t>Учебник</w:t>
            </w:r>
          </w:p>
          <w:p w:rsidR="0074108E" w:rsidRPr="00690D58" w:rsidRDefault="004D1ECB" w:rsidP="002213AC">
            <w:pPr>
              <w:pStyle w:val="a9"/>
              <w:rPr>
                <w:sz w:val="24"/>
                <w:szCs w:val="24"/>
              </w:rPr>
            </w:pPr>
            <w:r w:rsidRPr="00690D58">
              <w:rPr>
                <w:sz w:val="24"/>
                <w:szCs w:val="24"/>
              </w:rPr>
              <w:t xml:space="preserve"> Выбор темы проекта.</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D14783">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4D1ECB"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Рекомендации специалистов МЧС по действиям в </w:t>
            </w:r>
            <w:r w:rsidRPr="00690D58">
              <w:rPr>
                <w:rFonts w:ascii="Times New Roman" w:hAnsi="Times New Roman" w:cs="Times New Roman"/>
                <w:sz w:val="24"/>
                <w:szCs w:val="24"/>
              </w:rPr>
              <w:lastRenderedPageBreak/>
              <w:t>ч</w:t>
            </w:r>
            <w:r w:rsidRPr="00690D58">
              <w:rPr>
                <w:rFonts w:ascii="Times New Roman" w:hAnsi="Times New Roman" w:cs="Times New Roman"/>
                <w:sz w:val="24"/>
                <w:szCs w:val="24"/>
                <w:lang w:val="en-US"/>
              </w:rPr>
              <w:t>c</w:t>
            </w:r>
            <w:r w:rsidRPr="00690D58">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4108E" w:rsidRPr="00690D58" w:rsidRDefault="0074108E" w:rsidP="004D1ECB">
            <w:pPr>
              <w:pStyle w:val="a9"/>
              <w:rPr>
                <w:sz w:val="24"/>
                <w:szCs w:val="24"/>
              </w:rPr>
            </w:pPr>
            <w:r w:rsidRPr="00690D58">
              <w:rPr>
                <w:sz w:val="24"/>
                <w:szCs w:val="24"/>
              </w:rPr>
              <w:lastRenderedPageBreak/>
              <w:t xml:space="preserve">Урок рефлексии, беседа, сообщения учащихся, </w:t>
            </w:r>
            <w:r w:rsidR="004D1ECB" w:rsidRPr="00690D58">
              <w:rPr>
                <w:sz w:val="24"/>
                <w:szCs w:val="24"/>
              </w:rPr>
              <w:lastRenderedPageBreak/>
              <w:t>контрольная работа</w:t>
            </w: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Фронтальная,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какие ситуации аварийного характера могут произойти на </w:t>
            </w:r>
            <w:r w:rsidRPr="00690D58">
              <w:rPr>
                <w:rFonts w:ascii="Times New Roman" w:hAnsi="Times New Roman" w:cs="Times New Roman"/>
                <w:sz w:val="24"/>
                <w:szCs w:val="24"/>
                <w:lang w:eastAsia="ru-RU"/>
              </w:rPr>
              <w:lastRenderedPageBreak/>
              <w:t>дороге, знать телефоны экстренной помощи, правила оказания первой медицинской помощи.</w:t>
            </w:r>
          </w:p>
        </w:tc>
        <w:tc>
          <w:tcPr>
            <w:tcW w:w="241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lang w:eastAsia="ru-RU"/>
              </w:rPr>
            </w:pPr>
            <w:r w:rsidRPr="00690D58">
              <w:rPr>
                <w:sz w:val="24"/>
                <w:szCs w:val="24"/>
                <w:lang w:eastAsia="ru-RU"/>
              </w:rPr>
              <w:lastRenderedPageBreak/>
              <w:t xml:space="preserve">Умение работать с учебником, выделять главное.   Развитие информационной и коммуникативной </w:t>
            </w:r>
            <w:r w:rsidRPr="00690D58">
              <w:rPr>
                <w:sz w:val="24"/>
                <w:szCs w:val="24"/>
                <w:lang w:eastAsia="ru-RU"/>
              </w:rPr>
              <w:lastRenderedPageBreak/>
              <w:t>компетентности</w:t>
            </w:r>
          </w:p>
          <w:p w:rsidR="0074108E" w:rsidRPr="00690D58" w:rsidRDefault="0074108E" w:rsidP="002213AC">
            <w:pPr>
              <w:pStyle w:val="a9"/>
              <w:rPr>
                <w:sz w:val="24"/>
                <w:szCs w:val="24"/>
              </w:rPr>
            </w:pPr>
            <w:r w:rsidRPr="00690D58">
              <w:rPr>
                <w:sz w:val="24"/>
                <w:szCs w:val="24"/>
                <w:lang w:eastAsia="ru-RU"/>
              </w:rPr>
              <w:t>Умение правильно вести себя в экстремальной ситуации.</w:t>
            </w:r>
          </w:p>
        </w:tc>
        <w:tc>
          <w:tcPr>
            <w:tcW w:w="2268" w:type="dxa"/>
            <w:gridSpan w:val="3"/>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lastRenderedPageBreak/>
              <w:t xml:space="preserve">Воспитание ответственного и бережного отношения к своему здоровью и </w:t>
            </w:r>
            <w:r w:rsidRPr="00690D58">
              <w:rPr>
                <w:sz w:val="24"/>
                <w:szCs w:val="24"/>
                <w:lang w:eastAsia="ru-RU"/>
              </w:rPr>
              <w:lastRenderedPageBreak/>
              <w:t>здоровью окружающих.</w:t>
            </w:r>
          </w:p>
        </w:tc>
        <w:tc>
          <w:tcPr>
            <w:tcW w:w="1134"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rPr>
              <w:lastRenderedPageBreak/>
              <w:t xml:space="preserve">Вопросы для устного опроса и задания </w:t>
            </w:r>
            <w:r w:rsidRPr="00690D58">
              <w:rPr>
                <w:sz w:val="24"/>
                <w:szCs w:val="24"/>
              </w:rPr>
              <w:lastRenderedPageBreak/>
              <w:t>на с.</w:t>
            </w:r>
            <w:r w:rsidR="004D1ECB" w:rsidRPr="00690D58">
              <w:rPr>
                <w:sz w:val="24"/>
                <w:szCs w:val="24"/>
              </w:rPr>
              <w:t>214</w:t>
            </w:r>
          </w:p>
          <w:p w:rsidR="0074108E" w:rsidRPr="00690D58" w:rsidRDefault="0074108E" w:rsidP="002213AC">
            <w:pPr>
              <w:pStyle w:val="a9"/>
              <w:rPr>
                <w:sz w:val="24"/>
                <w:szCs w:val="24"/>
              </w:rPr>
            </w:pPr>
            <w:r w:rsidRPr="00690D58">
              <w:rPr>
                <w:sz w:val="24"/>
                <w:szCs w:val="24"/>
              </w:rPr>
              <w:t>учебника.</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rPr>
            </w:pPr>
            <w:r w:rsidRPr="00690D58">
              <w:rPr>
                <w:sz w:val="24"/>
                <w:szCs w:val="24"/>
              </w:rPr>
              <w:lastRenderedPageBreak/>
              <w:t>Компьютер, презентации, мультимедийный проектор.</w:t>
            </w:r>
          </w:p>
          <w:p w:rsidR="0074108E" w:rsidRPr="00690D58" w:rsidRDefault="0074108E" w:rsidP="002213AC">
            <w:pPr>
              <w:pStyle w:val="a9"/>
              <w:rPr>
                <w:sz w:val="24"/>
                <w:szCs w:val="24"/>
              </w:rPr>
            </w:pPr>
          </w:p>
        </w:tc>
      </w:tr>
      <w:tr w:rsidR="0074108E" w:rsidRPr="00690D58" w:rsidTr="004D1ECB">
        <w:tc>
          <w:tcPr>
            <w:tcW w:w="534"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33-34</w:t>
            </w:r>
          </w:p>
        </w:tc>
        <w:tc>
          <w:tcPr>
            <w:tcW w:w="850" w:type="dxa"/>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jc w:val="both"/>
              <w:rPr>
                <w:color w:val="231F20"/>
                <w:sz w:val="24"/>
                <w:szCs w:val="24"/>
              </w:rPr>
            </w:pPr>
            <w:r w:rsidRPr="00690D58">
              <w:rPr>
                <w:color w:val="231F2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08E" w:rsidRPr="00690D58" w:rsidRDefault="004D1ECB" w:rsidP="002213AC">
            <w:p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 Как защитить себя при чрезвычайных ситуациях</w:t>
            </w:r>
          </w:p>
        </w:tc>
        <w:tc>
          <w:tcPr>
            <w:tcW w:w="1417" w:type="dxa"/>
            <w:tcBorders>
              <w:top w:val="single" w:sz="4" w:space="0" w:color="auto"/>
              <w:left w:val="single" w:sz="4" w:space="0" w:color="auto"/>
              <w:bottom w:val="single" w:sz="4" w:space="0" w:color="auto"/>
              <w:right w:val="single" w:sz="4" w:space="0" w:color="auto"/>
            </w:tcBorders>
            <w:hideMark/>
          </w:tcPr>
          <w:p w:rsidR="0074108E" w:rsidRPr="00690D58" w:rsidRDefault="004D1ECB" w:rsidP="002213AC">
            <w:pPr>
              <w:pStyle w:val="a9"/>
              <w:rPr>
                <w:sz w:val="24"/>
                <w:szCs w:val="24"/>
              </w:rPr>
            </w:pPr>
            <w:r w:rsidRPr="00690D58">
              <w:rPr>
                <w:sz w:val="24"/>
                <w:szCs w:val="24"/>
              </w:rPr>
              <w:t>Защита проектов</w:t>
            </w:r>
          </w:p>
        </w:tc>
        <w:tc>
          <w:tcPr>
            <w:tcW w:w="1843"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4D1ECB" w:rsidP="002213AC">
            <w:pPr>
              <w:pStyle w:val="a9"/>
              <w:rPr>
                <w:sz w:val="24"/>
                <w:szCs w:val="24"/>
              </w:rPr>
            </w:pPr>
            <w:r w:rsidRPr="00690D58">
              <w:rPr>
                <w:sz w:val="24"/>
                <w:szCs w:val="24"/>
              </w:rPr>
              <w:t xml:space="preserve">  И</w:t>
            </w:r>
            <w:r w:rsidR="0074108E" w:rsidRPr="00690D58">
              <w:rPr>
                <w:sz w:val="24"/>
                <w:szCs w:val="24"/>
              </w:rPr>
              <w:t>ндивидуальная</w:t>
            </w:r>
          </w:p>
        </w:tc>
        <w:tc>
          <w:tcPr>
            <w:tcW w:w="2126" w:type="dxa"/>
            <w:tcBorders>
              <w:top w:val="single" w:sz="4" w:space="0" w:color="auto"/>
              <w:left w:val="single" w:sz="4" w:space="0" w:color="auto"/>
              <w:bottom w:val="single" w:sz="4" w:space="0" w:color="auto"/>
              <w:right w:val="single" w:sz="4" w:space="0" w:color="auto"/>
            </w:tcBorders>
            <w:hideMark/>
          </w:tcPr>
          <w:p w:rsidR="0074108E" w:rsidRPr="00690D58" w:rsidRDefault="0074108E" w:rsidP="004D1ECB">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90D58">
              <w:rPr>
                <w:rFonts w:ascii="Times New Roman" w:hAnsi="Times New Roman" w:cs="Times New Roman"/>
                <w:sz w:val="24"/>
                <w:szCs w:val="24"/>
                <w:lang w:eastAsia="ru-RU"/>
              </w:rPr>
              <w:t xml:space="preserve"> Знать правила поведения </w:t>
            </w:r>
            <w:r w:rsidR="004D1ECB" w:rsidRPr="00690D58">
              <w:rPr>
                <w:rFonts w:ascii="Times New Roman" w:hAnsi="Times New Roman" w:cs="Times New Roman"/>
                <w:sz w:val="24"/>
                <w:szCs w:val="24"/>
                <w:lang w:eastAsia="ru-RU"/>
              </w:rPr>
              <w:t>опасных ситуациях.</w:t>
            </w:r>
          </w:p>
        </w:tc>
        <w:tc>
          <w:tcPr>
            <w:tcW w:w="2410" w:type="dxa"/>
            <w:tcBorders>
              <w:top w:val="single" w:sz="4" w:space="0" w:color="auto"/>
              <w:left w:val="single" w:sz="4" w:space="0" w:color="auto"/>
              <w:bottom w:val="single" w:sz="4" w:space="0" w:color="auto"/>
              <w:right w:val="single" w:sz="4" w:space="0" w:color="auto"/>
            </w:tcBorders>
          </w:tcPr>
          <w:p w:rsidR="0074108E" w:rsidRPr="00690D58" w:rsidRDefault="0074108E" w:rsidP="002213AC">
            <w:pPr>
              <w:pStyle w:val="a9"/>
              <w:rPr>
                <w:sz w:val="24"/>
                <w:szCs w:val="24"/>
                <w:lang w:eastAsia="ru-RU"/>
              </w:rPr>
            </w:pPr>
            <w:r w:rsidRPr="00690D58">
              <w:rPr>
                <w:sz w:val="24"/>
                <w:szCs w:val="24"/>
                <w:lang w:eastAsia="ru-RU"/>
              </w:rPr>
              <w:t xml:space="preserve">Знание навыков медицинской помощи. Умение их применять. Знание правил поведения и умение себя контролировать  </w:t>
            </w:r>
          </w:p>
          <w:p w:rsidR="0074108E" w:rsidRPr="00690D58" w:rsidRDefault="0074108E" w:rsidP="002213AC">
            <w:pPr>
              <w:pStyle w:val="a9"/>
              <w:rPr>
                <w:sz w:val="24"/>
                <w:szCs w:val="24"/>
                <w:lang w:eastAsia="ru-RU"/>
              </w:rPr>
            </w:pPr>
            <w:r w:rsidRPr="00690D58">
              <w:rPr>
                <w:sz w:val="24"/>
                <w:szCs w:val="24"/>
                <w:lang w:eastAsia="ru-RU"/>
              </w:rPr>
              <w:t xml:space="preserve"> </w:t>
            </w:r>
          </w:p>
          <w:p w:rsidR="0074108E" w:rsidRPr="00690D58" w:rsidRDefault="0074108E" w:rsidP="002213AC">
            <w:pPr>
              <w:pStyle w:val="a9"/>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74108E" w:rsidP="002213AC">
            <w:pPr>
              <w:pStyle w:val="a9"/>
              <w:rPr>
                <w:sz w:val="24"/>
                <w:szCs w:val="24"/>
              </w:rPr>
            </w:pPr>
            <w:r w:rsidRPr="00690D58">
              <w:rPr>
                <w:sz w:val="24"/>
                <w:szCs w:val="24"/>
                <w:lang w:eastAsia="ru-RU"/>
              </w:rPr>
              <w:t>Воспитание ценностного отношения к своему здоровью, толерантного отношения друг к другу в процессе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74108E" w:rsidRPr="00690D58" w:rsidRDefault="004D1ECB" w:rsidP="002213AC">
            <w:pPr>
              <w:pStyle w:val="a9"/>
              <w:rPr>
                <w:sz w:val="24"/>
                <w:szCs w:val="24"/>
              </w:rPr>
            </w:pPr>
            <w:r w:rsidRPr="00690D58">
              <w:rPr>
                <w:sz w:val="24"/>
                <w:szCs w:val="24"/>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74108E" w:rsidRPr="00690D58" w:rsidRDefault="004D1ECB" w:rsidP="002213AC">
            <w:pPr>
              <w:pStyle w:val="a9"/>
              <w:rPr>
                <w:sz w:val="24"/>
                <w:szCs w:val="24"/>
              </w:rPr>
            </w:pPr>
            <w:r w:rsidRPr="00690D58">
              <w:rPr>
                <w:sz w:val="24"/>
                <w:szCs w:val="24"/>
              </w:rPr>
              <w:t xml:space="preserve"> </w:t>
            </w:r>
            <w:r w:rsidR="0074108E" w:rsidRPr="00690D58">
              <w:rPr>
                <w:sz w:val="24"/>
                <w:szCs w:val="24"/>
              </w:rPr>
              <w:t>.</w:t>
            </w:r>
          </w:p>
          <w:p w:rsidR="0074108E" w:rsidRPr="00690D58" w:rsidRDefault="0074108E" w:rsidP="002213AC">
            <w:pPr>
              <w:pStyle w:val="a9"/>
              <w:rPr>
                <w:sz w:val="24"/>
                <w:szCs w:val="24"/>
              </w:rPr>
            </w:pPr>
          </w:p>
        </w:tc>
      </w:tr>
    </w:tbl>
    <w:p w:rsidR="0074108E" w:rsidRPr="00690D58" w:rsidRDefault="0074108E" w:rsidP="0074108E">
      <w:pPr>
        <w:spacing w:after="0"/>
        <w:jc w:val="center"/>
        <w:rPr>
          <w:rFonts w:ascii="Times New Roman" w:hAnsi="Times New Roman" w:cs="Times New Roman"/>
          <w:b/>
          <w:bCs/>
          <w:sz w:val="24"/>
          <w:szCs w:val="24"/>
        </w:rPr>
      </w:pPr>
    </w:p>
    <w:p w:rsidR="0074108E" w:rsidRPr="00690D58" w:rsidRDefault="0074108E" w:rsidP="0074108E">
      <w:pPr>
        <w:spacing w:after="0"/>
        <w:jc w:val="center"/>
        <w:rPr>
          <w:rFonts w:ascii="Times New Roman" w:hAnsi="Times New Roman" w:cs="Times New Roman"/>
          <w:b/>
          <w:bCs/>
          <w:sz w:val="24"/>
          <w:szCs w:val="24"/>
        </w:rPr>
      </w:pPr>
    </w:p>
    <w:p w:rsidR="0074108E" w:rsidRPr="00690D58" w:rsidRDefault="0074108E" w:rsidP="0074108E">
      <w:pPr>
        <w:pStyle w:val="aa"/>
        <w:jc w:val="center"/>
        <w:rPr>
          <w:rFonts w:ascii="Times New Roman" w:hAnsi="Times New Roman" w:cs="Times New Roman"/>
          <w:b/>
          <w:bCs/>
          <w:i/>
          <w:iCs/>
          <w:sz w:val="24"/>
          <w:szCs w:val="24"/>
        </w:rPr>
      </w:pPr>
      <w:r w:rsidRPr="00690D58">
        <w:rPr>
          <w:rFonts w:ascii="Times New Roman" w:hAnsi="Times New Roman" w:cs="Times New Roman"/>
          <w:b/>
          <w:bCs/>
          <w:i/>
          <w:iCs/>
          <w:sz w:val="24"/>
          <w:szCs w:val="24"/>
        </w:rPr>
        <w:t>Учебно-методическая литература</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Нормативно-правовая литература:</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xml:space="preserve">            1. Конституция Российской Федерации</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Основная литература:</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 xml:space="preserve">            1. Учебник «Основы безопасности жизнедеятельности. 6 класс», рекомендованный Министерством образования и науки Российской Федерации М.П. Фролов, В.П. </w:t>
      </w:r>
      <w:proofErr w:type="spellStart"/>
      <w:r w:rsidRPr="00690D58">
        <w:rPr>
          <w:rFonts w:ascii="Times New Roman" w:hAnsi="Times New Roman" w:cs="Times New Roman"/>
          <w:sz w:val="24"/>
          <w:szCs w:val="24"/>
        </w:rPr>
        <w:t>Шолох</w:t>
      </w:r>
      <w:proofErr w:type="spellEnd"/>
      <w:r w:rsidRPr="00690D58">
        <w:rPr>
          <w:rFonts w:ascii="Times New Roman" w:hAnsi="Times New Roman" w:cs="Times New Roman"/>
          <w:sz w:val="24"/>
          <w:szCs w:val="24"/>
        </w:rPr>
        <w:t xml:space="preserve">, М.В. Юрьева, Б.И. Мишин, под общей редакцией Ю.Л. </w:t>
      </w:r>
      <w:proofErr w:type="gramStart"/>
      <w:r w:rsidRPr="00690D58">
        <w:rPr>
          <w:rFonts w:ascii="Times New Roman" w:hAnsi="Times New Roman" w:cs="Times New Roman"/>
          <w:sz w:val="24"/>
          <w:szCs w:val="24"/>
        </w:rPr>
        <w:t>Воробьева .</w:t>
      </w:r>
      <w:proofErr w:type="gramEnd"/>
      <w:r w:rsidRPr="00690D58">
        <w:rPr>
          <w:rFonts w:ascii="Times New Roman" w:hAnsi="Times New Roman" w:cs="Times New Roman"/>
          <w:sz w:val="24"/>
          <w:szCs w:val="24"/>
        </w:rPr>
        <w:t xml:space="preserve">- Москва: АСТ: </w:t>
      </w:r>
      <w:proofErr w:type="spellStart"/>
      <w:r w:rsidRPr="00690D58">
        <w:rPr>
          <w:rFonts w:ascii="Times New Roman" w:hAnsi="Times New Roman" w:cs="Times New Roman"/>
          <w:sz w:val="24"/>
          <w:szCs w:val="24"/>
        </w:rPr>
        <w:t>Астрель</w:t>
      </w:r>
      <w:proofErr w:type="spellEnd"/>
      <w:r w:rsidRPr="00690D58">
        <w:rPr>
          <w:rFonts w:ascii="Times New Roman" w:hAnsi="Times New Roman" w:cs="Times New Roman"/>
          <w:sz w:val="24"/>
          <w:szCs w:val="24"/>
        </w:rPr>
        <w:t>, 2014.</w:t>
      </w:r>
    </w:p>
    <w:p w:rsidR="0074108E" w:rsidRPr="00690D58" w:rsidRDefault="0074108E" w:rsidP="0074108E">
      <w:pPr>
        <w:jc w:val="both"/>
        <w:rPr>
          <w:rFonts w:ascii="Times New Roman" w:hAnsi="Times New Roman" w:cs="Times New Roman"/>
          <w:sz w:val="24"/>
          <w:szCs w:val="24"/>
        </w:rPr>
      </w:pPr>
      <w:r w:rsidRPr="00690D58">
        <w:rPr>
          <w:rFonts w:ascii="Times New Roman" w:hAnsi="Times New Roman" w:cs="Times New Roman"/>
          <w:sz w:val="24"/>
          <w:szCs w:val="24"/>
        </w:rPr>
        <w:t>Дополнительная  литература:</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Акимов В. А. и др. Основы анализа и управления рисков в природной и техногенной сферах: Учеб. пособие в системе образования МЧС России и РСЧС. Деловой экспресс,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Александровский</w:t>
      </w:r>
      <w:r w:rsidRPr="00690D58">
        <w:rPr>
          <w:rFonts w:ascii="Times New Roman" w:hAnsi="Times New Roman" w:cs="Times New Roman"/>
          <w:i/>
          <w:iCs/>
          <w:sz w:val="24"/>
          <w:szCs w:val="24"/>
        </w:rPr>
        <w:t xml:space="preserve"> Г. </w:t>
      </w:r>
      <w:r w:rsidRPr="00690D58">
        <w:rPr>
          <w:rFonts w:ascii="Times New Roman" w:hAnsi="Times New Roman" w:cs="Times New Roman"/>
          <w:sz w:val="24"/>
          <w:szCs w:val="24"/>
        </w:rPr>
        <w:t>Всемирный потоп. Как изменил он жизнь людей // Наука и жизнь. — 2001. — № 10.</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sidRPr="00690D58">
        <w:rPr>
          <w:rFonts w:ascii="Times New Roman" w:hAnsi="Times New Roman" w:cs="Times New Roman"/>
          <w:i/>
          <w:iCs/>
          <w:sz w:val="24"/>
          <w:szCs w:val="24"/>
        </w:rPr>
        <w:lastRenderedPageBreak/>
        <w:t>Альтшулер</w:t>
      </w:r>
      <w:proofErr w:type="spellEnd"/>
      <w:r w:rsidRPr="00690D58">
        <w:rPr>
          <w:rFonts w:ascii="Times New Roman" w:hAnsi="Times New Roman" w:cs="Times New Roman"/>
          <w:i/>
          <w:iCs/>
          <w:sz w:val="24"/>
          <w:szCs w:val="24"/>
        </w:rPr>
        <w:t xml:space="preserve"> В. М., Надеждин А. В</w:t>
      </w:r>
      <w:r w:rsidRPr="00690D58">
        <w:rPr>
          <w:rFonts w:ascii="Times New Roman" w:hAnsi="Times New Roman" w:cs="Times New Roman"/>
          <w:sz w:val="24"/>
          <w:szCs w:val="24"/>
        </w:rPr>
        <w:t>. Наркомания: дорога в бездну: Кн. Для учителей и родителей. — М.: Просвещение, 2000.</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i/>
          <w:iCs/>
          <w:sz w:val="24"/>
          <w:szCs w:val="24"/>
        </w:rPr>
        <w:t xml:space="preserve">Байер К., </w:t>
      </w:r>
      <w:proofErr w:type="spellStart"/>
      <w:r w:rsidRPr="00690D58">
        <w:rPr>
          <w:rFonts w:ascii="Times New Roman" w:hAnsi="Times New Roman" w:cs="Times New Roman"/>
          <w:i/>
          <w:iCs/>
          <w:sz w:val="24"/>
          <w:szCs w:val="24"/>
        </w:rPr>
        <w:t>Шейнберг</w:t>
      </w:r>
      <w:proofErr w:type="spellEnd"/>
      <w:r w:rsidRPr="00690D58">
        <w:rPr>
          <w:rFonts w:ascii="Times New Roman" w:hAnsi="Times New Roman" w:cs="Times New Roman"/>
          <w:i/>
          <w:iCs/>
          <w:sz w:val="24"/>
          <w:szCs w:val="24"/>
        </w:rPr>
        <w:t xml:space="preserve"> Л. </w:t>
      </w:r>
      <w:r w:rsidRPr="00690D58">
        <w:rPr>
          <w:rFonts w:ascii="Times New Roman" w:hAnsi="Times New Roman" w:cs="Times New Roman"/>
          <w:sz w:val="24"/>
          <w:szCs w:val="24"/>
        </w:rPr>
        <w:t>Здоровый образ жизни / Пер. с англ. – М.: Мир, 1997.</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sidRPr="00690D58">
        <w:rPr>
          <w:rFonts w:ascii="Times New Roman" w:hAnsi="Times New Roman" w:cs="Times New Roman"/>
          <w:i/>
          <w:iCs/>
          <w:sz w:val="24"/>
          <w:szCs w:val="24"/>
        </w:rPr>
        <w:t>Баллингер</w:t>
      </w:r>
      <w:proofErr w:type="spellEnd"/>
      <w:r w:rsidRPr="00690D58">
        <w:rPr>
          <w:rFonts w:ascii="Times New Roman" w:hAnsi="Times New Roman" w:cs="Times New Roman"/>
          <w:i/>
          <w:iCs/>
          <w:sz w:val="24"/>
          <w:szCs w:val="24"/>
        </w:rPr>
        <w:t xml:space="preserve"> Э. </w:t>
      </w:r>
      <w:r w:rsidRPr="00690D58">
        <w:rPr>
          <w:rFonts w:ascii="Times New Roman" w:hAnsi="Times New Roman" w:cs="Times New Roman"/>
          <w:sz w:val="24"/>
          <w:szCs w:val="24"/>
        </w:rPr>
        <w:t>Учебная гимнастика: Двигательные упражнения для успешной учебы в школе. — М.: Просвещение, 1996.</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Безопасность жизнедеятельности: </w:t>
      </w:r>
      <w:proofErr w:type="spellStart"/>
      <w:r w:rsidRPr="00690D58">
        <w:rPr>
          <w:rFonts w:ascii="Times New Roman" w:hAnsi="Times New Roman" w:cs="Times New Roman"/>
          <w:sz w:val="24"/>
          <w:szCs w:val="24"/>
        </w:rPr>
        <w:t>Учебн</w:t>
      </w:r>
      <w:proofErr w:type="spellEnd"/>
      <w:r w:rsidRPr="00690D58">
        <w:rPr>
          <w:rFonts w:ascii="Times New Roman" w:hAnsi="Times New Roman" w:cs="Times New Roman"/>
          <w:sz w:val="24"/>
          <w:szCs w:val="24"/>
        </w:rPr>
        <w:t xml:space="preserve">. – 3-е изд., </w:t>
      </w:r>
      <w:proofErr w:type="spellStart"/>
      <w:r w:rsidRPr="00690D58">
        <w:rPr>
          <w:rFonts w:ascii="Times New Roman" w:hAnsi="Times New Roman" w:cs="Times New Roman"/>
          <w:sz w:val="24"/>
          <w:szCs w:val="24"/>
        </w:rPr>
        <w:t>перераб</w:t>
      </w:r>
      <w:proofErr w:type="spellEnd"/>
      <w:r w:rsidRPr="00690D58">
        <w:rPr>
          <w:rFonts w:ascii="Times New Roman" w:hAnsi="Times New Roman" w:cs="Times New Roman"/>
          <w:sz w:val="24"/>
          <w:szCs w:val="24"/>
        </w:rPr>
        <w:t xml:space="preserve">. и доп. / Под ред. Э. А. </w:t>
      </w:r>
      <w:proofErr w:type="spellStart"/>
      <w:r w:rsidRPr="00690D58">
        <w:rPr>
          <w:rFonts w:ascii="Times New Roman" w:hAnsi="Times New Roman" w:cs="Times New Roman"/>
          <w:sz w:val="24"/>
          <w:szCs w:val="24"/>
        </w:rPr>
        <w:t>Арустамова</w:t>
      </w:r>
      <w:proofErr w:type="spellEnd"/>
      <w:r w:rsidRPr="00690D58">
        <w:rPr>
          <w:rFonts w:ascii="Times New Roman" w:hAnsi="Times New Roman" w:cs="Times New Roman"/>
          <w:sz w:val="24"/>
          <w:szCs w:val="24"/>
        </w:rPr>
        <w:t>. — М.: Издательский Дом «Дашков и К°», 2001.</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Большой энциклопедический словарь. — М.: Научное издательство «Большая Российская энциклопедия». — СПб.: </w:t>
      </w:r>
      <w:proofErr w:type="spellStart"/>
      <w:r w:rsidRPr="00690D58">
        <w:rPr>
          <w:rFonts w:ascii="Times New Roman" w:hAnsi="Times New Roman" w:cs="Times New Roman"/>
          <w:sz w:val="24"/>
          <w:szCs w:val="24"/>
        </w:rPr>
        <w:t>Норинт</w:t>
      </w:r>
      <w:proofErr w:type="spellEnd"/>
      <w:r w:rsidRPr="00690D58">
        <w:rPr>
          <w:rFonts w:ascii="Times New Roman" w:hAnsi="Times New Roman" w:cs="Times New Roman"/>
          <w:sz w:val="24"/>
          <w:szCs w:val="24"/>
        </w:rPr>
        <w:t>, 1997.</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Гражданская защита: </w:t>
      </w:r>
      <w:proofErr w:type="spellStart"/>
      <w:r w:rsidRPr="00690D58">
        <w:rPr>
          <w:rFonts w:ascii="Times New Roman" w:hAnsi="Times New Roman" w:cs="Times New Roman"/>
          <w:sz w:val="24"/>
          <w:szCs w:val="24"/>
        </w:rPr>
        <w:t>Энцикл</w:t>
      </w:r>
      <w:proofErr w:type="spellEnd"/>
      <w:r w:rsidRPr="00690D58">
        <w:rPr>
          <w:rFonts w:ascii="Times New Roman" w:hAnsi="Times New Roman" w:cs="Times New Roman"/>
          <w:sz w:val="24"/>
          <w:szCs w:val="24"/>
        </w:rPr>
        <w:t>. словарь / [Ю. Л. Воробьев и др.; под общ. ред. С. К. Шойгу]. – М.: ДЭКС-ПРЕСС, 2005.</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Здоровая семья / Пер. с англ. М. Г. </w:t>
      </w:r>
      <w:proofErr w:type="spellStart"/>
      <w:r w:rsidRPr="00690D58">
        <w:rPr>
          <w:rFonts w:ascii="Times New Roman" w:hAnsi="Times New Roman" w:cs="Times New Roman"/>
          <w:sz w:val="24"/>
          <w:szCs w:val="24"/>
        </w:rPr>
        <w:t>Лунко</w:t>
      </w:r>
      <w:proofErr w:type="spellEnd"/>
      <w:r w:rsidRPr="00690D58">
        <w:rPr>
          <w:rFonts w:ascii="Times New Roman" w:hAnsi="Times New Roman" w:cs="Times New Roman"/>
          <w:sz w:val="24"/>
          <w:szCs w:val="24"/>
        </w:rPr>
        <w:t xml:space="preserve">, Д. А. </w:t>
      </w:r>
      <w:proofErr w:type="gramStart"/>
      <w:r w:rsidRPr="00690D58">
        <w:rPr>
          <w:rFonts w:ascii="Times New Roman" w:hAnsi="Times New Roman" w:cs="Times New Roman"/>
          <w:sz w:val="24"/>
          <w:szCs w:val="24"/>
        </w:rPr>
        <w:t>Иванова.—</w:t>
      </w:r>
      <w:proofErr w:type="gramEnd"/>
      <w:r w:rsidRPr="00690D58">
        <w:rPr>
          <w:rFonts w:ascii="Times New Roman" w:hAnsi="Times New Roman" w:cs="Times New Roman"/>
          <w:sz w:val="24"/>
          <w:szCs w:val="24"/>
        </w:rPr>
        <w:t xml:space="preserve"> М.: Крон-Пресс, 1994.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Краткая медицинская энциклопедия: В 2 т. / Главный ред. академик РАМН В. И. Покровский. — М.: Научно-практическое объединение «Медицинская энциклопедия»; Крон-Пресс, 1994.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sidRPr="00690D58">
        <w:rPr>
          <w:rFonts w:ascii="Times New Roman" w:hAnsi="Times New Roman" w:cs="Times New Roman"/>
          <w:i/>
          <w:iCs/>
          <w:sz w:val="24"/>
          <w:szCs w:val="24"/>
        </w:rPr>
        <w:t>Мардерфельд</w:t>
      </w:r>
      <w:proofErr w:type="spellEnd"/>
      <w:r w:rsidRPr="00690D58">
        <w:rPr>
          <w:rFonts w:ascii="Times New Roman" w:hAnsi="Times New Roman" w:cs="Times New Roman"/>
          <w:i/>
          <w:iCs/>
          <w:sz w:val="24"/>
          <w:szCs w:val="24"/>
        </w:rPr>
        <w:t xml:space="preserve"> В. Л. </w:t>
      </w:r>
      <w:r w:rsidRPr="00690D58">
        <w:rPr>
          <w:rFonts w:ascii="Times New Roman" w:hAnsi="Times New Roman" w:cs="Times New Roman"/>
          <w:sz w:val="24"/>
          <w:szCs w:val="24"/>
        </w:rPr>
        <w:t xml:space="preserve">500 тестов по учебному курсу «Основы безопасности жизнедеятельности»: </w:t>
      </w:r>
      <w:proofErr w:type="spellStart"/>
      <w:r w:rsidRPr="00690D58">
        <w:rPr>
          <w:rFonts w:ascii="Times New Roman" w:hAnsi="Times New Roman" w:cs="Times New Roman"/>
          <w:sz w:val="24"/>
          <w:szCs w:val="24"/>
        </w:rPr>
        <w:t>пособ</w:t>
      </w:r>
      <w:proofErr w:type="spellEnd"/>
      <w:r w:rsidRPr="00690D58">
        <w:rPr>
          <w:rFonts w:ascii="Times New Roman" w:hAnsi="Times New Roman" w:cs="Times New Roman"/>
          <w:sz w:val="24"/>
          <w:szCs w:val="24"/>
        </w:rPr>
        <w:t>. для учителя. — СПб.: Просвещение,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sidRPr="00690D58">
        <w:rPr>
          <w:rFonts w:ascii="Times New Roman" w:hAnsi="Times New Roman" w:cs="Times New Roman"/>
          <w:i/>
          <w:iCs/>
          <w:sz w:val="24"/>
          <w:szCs w:val="24"/>
        </w:rPr>
        <w:t>Мардерфельд</w:t>
      </w:r>
      <w:proofErr w:type="spellEnd"/>
      <w:r w:rsidRPr="00690D58">
        <w:rPr>
          <w:rFonts w:ascii="Times New Roman" w:hAnsi="Times New Roman" w:cs="Times New Roman"/>
          <w:i/>
          <w:iCs/>
          <w:sz w:val="24"/>
          <w:szCs w:val="24"/>
        </w:rPr>
        <w:t xml:space="preserve"> В. Л. </w:t>
      </w:r>
      <w:r w:rsidRPr="00690D58">
        <w:rPr>
          <w:rFonts w:ascii="Times New Roman" w:hAnsi="Times New Roman" w:cs="Times New Roman"/>
          <w:sz w:val="24"/>
          <w:szCs w:val="24"/>
        </w:rPr>
        <w:t xml:space="preserve">Раздаточные материалы по учебному курсу «Основы безопасности жизнедеятельности»: </w:t>
      </w:r>
      <w:proofErr w:type="spellStart"/>
      <w:r w:rsidRPr="00690D58">
        <w:rPr>
          <w:rFonts w:ascii="Times New Roman" w:hAnsi="Times New Roman" w:cs="Times New Roman"/>
          <w:sz w:val="24"/>
          <w:szCs w:val="24"/>
        </w:rPr>
        <w:t>Пособ</w:t>
      </w:r>
      <w:proofErr w:type="spellEnd"/>
      <w:r w:rsidRPr="00690D58">
        <w:rPr>
          <w:rFonts w:ascii="Times New Roman" w:hAnsi="Times New Roman" w:cs="Times New Roman"/>
          <w:sz w:val="24"/>
          <w:szCs w:val="24"/>
        </w:rPr>
        <w:t>. для учителя. — М.: Просвещение,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i/>
          <w:iCs/>
          <w:sz w:val="24"/>
          <w:szCs w:val="24"/>
        </w:rPr>
        <w:t xml:space="preserve">Макеева А. Г. </w:t>
      </w:r>
      <w:r w:rsidRPr="00690D58">
        <w:rPr>
          <w:rFonts w:ascii="Times New Roman" w:hAnsi="Times New Roman" w:cs="Times New Roman"/>
          <w:sz w:val="24"/>
          <w:szCs w:val="24"/>
        </w:rPr>
        <w:t>Все цвета, кроме черного: семейная профилактика наркотизма школьников: Кн. для родителей / А. Г. Макеева. — М.: Просвещение, 2005.</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Методические материалы и документы по курсу «Основы безопасности жизнедеятельности»: Кн. для учителя / Сост. А. Т. Смирнов, Б. И. Мишин. — 2-е изд. — М.: Просвещение,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Основы безопасности жизнедеятельности: Справочник / [А. Т. Смирнов, Б. О. Хренников, Р. А. Дурнев, Э. Н. </w:t>
      </w:r>
      <w:proofErr w:type="spellStart"/>
      <w:r w:rsidRPr="00690D58">
        <w:rPr>
          <w:rFonts w:ascii="Times New Roman" w:hAnsi="Times New Roman" w:cs="Times New Roman"/>
          <w:sz w:val="24"/>
          <w:szCs w:val="24"/>
        </w:rPr>
        <w:t>Аюпов</w:t>
      </w:r>
      <w:proofErr w:type="spellEnd"/>
      <w:r w:rsidRPr="00690D58">
        <w:rPr>
          <w:rFonts w:ascii="Times New Roman" w:hAnsi="Times New Roman" w:cs="Times New Roman"/>
          <w:sz w:val="24"/>
          <w:szCs w:val="24"/>
        </w:rPr>
        <w:t>; под общ. ред. А. Т. Смирнова]. — М.: Просвещение, 2007.</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Основы формирования культуры безопасности жизнедеятельности населения [Ю.Л. Воробьев, В. А. Тучков, Р. А. Дурнев; под общ. ред. Ю. Л. Воробьева]. — М.: Деловой экспресс, 2006.</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i/>
          <w:iCs/>
          <w:sz w:val="24"/>
          <w:szCs w:val="24"/>
        </w:rPr>
        <w:t xml:space="preserve">Петров С. В., Бубнов В. Г. </w:t>
      </w:r>
      <w:r w:rsidRPr="00690D58">
        <w:rPr>
          <w:rFonts w:ascii="Times New Roman" w:hAnsi="Times New Roman" w:cs="Times New Roman"/>
          <w:sz w:val="24"/>
          <w:szCs w:val="24"/>
        </w:rPr>
        <w:t>Первая помощь в экстремальных ситуациях: Практическое пособие. — М.: Издательство НЦ ЭНАС, 2000.</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Противодействие терроризму: Учебно-метод. Пособие / под общ. ред. Ю. С. Паткевича. — Ижевск: Удмуртия,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i/>
          <w:iCs/>
          <w:sz w:val="24"/>
          <w:szCs w:val="24"/>
        </w:rPr>
        <w:t xml:space="preserve">Сухомлинский В. А. </w:t>
      </w:r>
      <w:r w:rsidRPr="00690D58">
        <w:rPr>
          <w:rFonts w:ascii="Times New Roman" w:hAnsi="Times New Roman" w:cs="Times New Roman"/>
          <w:sz w:val="24"/>
          <w:szCs w:val="24"/>
        </w:rPr>
        <w:t>Избранные педагогические сочинения: В 2 т. — М.: Педагогика, 1979.</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Терроризм. Это должен знать каждый: рекомендации, разработанные Службой по борьбе с терроризмом Управления ФСБ России / Под ред. А. А. </w:t>
      </w:r>
      <w:proofErr w:type="spellStart"/>
      <w:r w:rsidRPr="00690D58">
        <w:rPr>
          <w:rFonts w:ascii="Times New Roman" w:hAnsi="Times New Roman" w:cs="Times New Roman"/>
          <w:sz w:val="24"/>
          <w:szCs w:val="24"/>
        </w:rPr>
        <w:t>Кокорева</w:t>
      </w:r>
      <w:proofErr w:type="spellEnd"/>
      <w:r w:rsidRPr="00690D58">
        <w:rPr>
          <w:rFonts w:ascii="Times New Roman" w:hAnsi="Times New Roman" w:cs="Times New Roman"/>
          <w:sz w:val="24"/>
          <w:szCs w:val="24"/>
        </w:rPr>
        <w:t>. — М.: Изограф, 2000.</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Физическая культура: Учеб. для учащихся 5—7 </w:t>
      </w:r>
      <w:proofErr w:type="spellStart"/>
      <w:r w:rsidRPr="00690D58">
        <w:rPr>
          <w:rFonts w:ascii="Times New Roman" w:hAnsi="Times New Roman" w:cs="Times New Roman"/>
          <w:sz w:val="24"/>
          <w:szCs w:val="24"/>
        </w:rPr>
        <w:t>кл</w:t>
      </w:r>
      <w:proofErr w:type="spellEnd"/>
      <w:r w:rsidRPr="00690D58">
        <w:rPr>
          <w:rFonts w:ascii="Times New Roman" w:hAnsi="Times New Roman" w:cs="Times New Roman"/>
          <w:sz w:val="24"/>
          <w:szCs w:val="24"/>
        </w:rPr>
        <w:t xml:space="preserve">. </w:t>
      </w:r>
      <w:proofErr w:type="spellStart"/>
      <w:r w:rsidRPr="00690D58">
        <w:rPr>
          <w:rFonts w:ascii="Times New Roman" w:hAnsi="Times New Roman" w:cs="Times New Roman"/>
          <w:sz w:val="24"/>
          <w:szCs w:val="24"/>
        </w:rPr>
        <w:t>общеобразоват</w:t>
      </w:r>
      <w:proofErr w:type="spellEnd"/>
      <w:r w:rsidRPr="00690D58">
        <w:rPr>
          <w:rFonts w:ascii="Times New Roman" w:hAnsi="Times New Roman" w:cs="Times New Roman"/>
          <w:sz w:val="24"/>
          <w:szCs w:val="24"/>
        </w:rPr>
        <w:t xml:space="preserve">. учреждений / Под ред. М. Я. </w:t>
      </w:r>
      <w:proofErr w:type="spellStart"/>
      <w:r w:rsidRPr="00690D58">
        <w:rPr>
          <w:rFonts w:ascii="Times New Roman" w:hAnsi="Times New Roman" w:cs="Times New Roman"/>
          <w:sz w:val="24"/>
          <w:szCs w:val="24"/>
        </w:rPr>
        <w:t>Виленского</w:t>
      </w:r>
      <w:proofErr w:type="spellEnd"/>
      <w:r w:rsidRPr="00690D58">
        <w:rPr>
          <w:rFonts w:ascii="Times New Roman" w:hAnsi="Times New Roman" w:cs="Times New Roman"/>
          <w:sz w:val="24"/>
          <w:szCs w:val="24"/>
        </w:rPr>
        <w:t>. — М.: Просвещение, 2007.</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Формирование здорового образа жизни подростков на уроках ОБЖ: Метод. пособие / А. Т. Смирнов, Б. И. Мишин. — М.: </w:t>
      </w:r>
      <w:proofErr w:type="spellStart"/>
      <w:r w:rsidRPr="00690D58">
        <w:rPr>
          <w:rFonts w:ascii="Times New Roman" w:hAnsi="Times New Roman" w:cs="Times New Roman"/>
          <w:sz w:val="24"/>
          <w:szCs w:val="24"/>
        </w:rPr>
        <w:t>Вентана</w:t>
      </w:r>
      <w:proofErr w:type="spellEnd"/>
      <w:r w:rsidRPr="00690D58">
        <w:rPr>
          <w:rFonts w:ascii="Times New Roman" w:hAnsi="Times New Roman" w:cs="Times New Roman"/>
          <w:sz w:val="24"/>
          <w:szCs w:val="24"/>
        </w:rPr>
        <w:t>-Граф, 2002.</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Чрезвычайные ситуации: Энциклопедия школьника / Под общ. ред. С. К. Шойгу. — М., 2004.</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lastRenderedPageBreak/>
        <w:t xml:space="preserve">Основы безопасности жизнедеятельности ОМЗ и охрана здоровья, Вишневская Е.Л., </w:t>
      </w:r>
      <w:proofErr w:type="spellStart"/>
      <w:r w:rsidRPr="00690D58">
        <w:rPr>
          <w:rFonts w:ascii="Times New Roman" w:hAnsi="Times New Roman" w:cs="Times New Roman"/>
          <w:sz w:val="24"/>
          <w:szCs w:val="24"/>
        </w:rPr>
        <w:t>Барсукова</w:t>
      </w:r>
      <w:proofErr w:type="spellEnd"/>
      <w:r w:rsidRPr="00690D58">
        <w:rPr>
          <w:rFonts w:ascii="Times New Roman" w:hAnsi="Times New Roman" w:cs="Times New Roman"/>
          <w:sz w:val="24"/>
          <w:szCs w:val="24"/>
        </w:rPr>
        <w:t xml:space="preserve"> Н.К., Широкова Т.И., </w:t>
      </w:r>
      <w:proofErr w:type="spellStart"/>
      <w:r w:rsidRPr="00690D58">
        <w:rPr>
          <w:rFonts w:ascii="Times New Roman" w:hAnsi="Times New Roman" w:cs="Times New Roman"/>
          <w:sz w:val="24"/>
          <w:szCs w:val="24"/>
        </w:rPr>
        <w:t>М.:Русское</w:t>
      </w:r>
      <w:proofErr w:type="spellEnd"/>
      <w:r w:rsidRPr="00690D58">
        <w:rPr>
          <w:rFonts w:ascii="Times New Roman" w:hAnsi="Times New Roman" w:cs="Times New Roman"/>
          <w:sz w:val="24"/>
          <w:szCs w:val="24"/>
        </w:rPr>
        <w:t xml:space="preserve"> слово, 1995.</w:t>
      </w:r>
    </w:p>
    <w:p w:rsidR="0074108E" w:rsidRPr="00690D58" w:rsidRDefault="0074108E" w:rsidP="0074108E">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Безопасность на улицах и дорогах Учебное пособие для 6 классов, Фролов М.П., Спиридонов В.Ф.: </w:t>
      </w:r>
      <w:proofErr w:type="gramStart"/>
      <w:r w:rsidRPr="00690D58">
        <w:rPr>
          <w:rFonts w:ascii="Times New Roman" w:hAnsi="Times New Roman" w:cs="Times New Roman"/>
          <w:sz w:val="24"/>
          <w:szCs w:val="24"/>
        </w:rPr>
        <w:t>ООО ,</w:t>
      </w:r>
      <w:proofErr w:type="gramEnd"/>
      <w:r w:rsidRPr="00690D58">
        <w:rPr>
          <w:rFonts w:ascii="Times New Roman" w:hAnsi="Times New Roman" w:cs="Times New Roman"/>
          <w:sz w:val="24"/>
          <w:szCs w:val="24"/>
        </w:rPr>
        <w:t xml:space="preserve"> «Издательство АСТ-ЛТД».,1997</w:t>
      </w:r>
    </w:p>
    <w:p w:rsidR="0074108E" w:rsidRPr="00690D58" w:rsidRDefault="0074108E" w:rsidP="0074108E">
      <w:pPr>
        <w:pStyle w:val="aa"/>
        <w:numPr>
          <w:ilvl w:val="0"/>
          <w:numId w:val="23"/>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Смирнов А.Т. «Основы безопасности жизнедеятельности: </w:t>
      </w:r>
    </w:p>
    <w:p w:rsidR="0074108E" w:rsidRPr="00690D58" w:rsidRDefault="0074108E" w:rsidP="0074108E">
      <w:pPr>
        <w:pStyle w:val="aa"/>
        <w:numPr>
          <w:ilvl w:val="0"/>
          <w:numId w:val="23"/>
        </w:numPr>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5-9 класс поурочные разработки/А.Т Смирнов, Б.О.Хренников, под ред. </w:t>
      </w:r>
      <w:proofErr w:type="spellStart"/>
      <w:proofErr w:type="gramStart"/>
      <w:r w:rsidRPr="00690D58">
        <w:rPr>
          <w:rFonts w:ascii="Times New Roman" w:hAnsi="Times New Roman" w:cs="Times New Roman"/>
          <w:sz w:val="24"/>
          <w:szCs w:val="24"/>
        </w:rPr>
        <w:t>А.Т.Смирнова</w:t>
      </w:r>
      <w:proofErr w:type="spellEnd"/>
      <w:r w:rsidRPr="00690D58">
        <w:rPr>
          <w:rFonts w:ascii="Times New Roman" w:hAnsi="Times New Roman" w:cs="Times New Roman"/>
          <w:sz w:val="24"/>
          <w:szCs w:val="24"/>
        </w:rPr>
        <w:t>.-</w:t>
      </w:r>
      <w:proofErr w:type="gramEnd"/>
      <w:r w:rsidRPr="00690D58">
        <w:rPr>
          <w:rFonts w:ascii="Times New Roman" w:hAnsi="Times New Roman" w:cs="Times New Roman"/>
          <w:sz w:val="24"/>
          <w:szCs w:val="24"/>
        </w:rPr>
        <w:t>М: Просвещение, 2008.</w:t>
      </w:r>
    </w:p>
    <w:p w:rsidR="0074108E" w:rsidRPr="00690D58" w:rsidRDefault="0074108E" w:rsidP="0074108E">
      <w:pPr>
        <w:pStyle w:val="aa"/>
        <w:numPr>
          <w:ilvl w:val="0"/>
          <w:numId w:val="23"/>
        </w:numPr>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ОБЖ, 5-8 </w:t>
      </w:r>
      <w:proofErr w:type="spellStart"/>
      <w:r w:rsidRPr="00690D58">
        <w:rPr>
          <w:rFonts w:ascii="Times New Roman" w:hAnsi="Times New Roman" w:cs="Times New Roman"/>
          <w:sz w:val="24"/>
          <w:szCs w:val="24"/>
        </w:rPr>
        <w:t>кл</w:t>
      </w:r>
      <w:proofErr w:type="spellEnd"/>
      <w:r w:rsidRPr="00690D58">
        <w:rPr>
          <w:rFonts w:ascii="Times New Roman" w:hAnsi="Times New Roman" w:cs="Times New Roman"/>
          <w:sz w:val="24"/>
          <w:szCs w:val="24"/>
        </w:rPr>
        <w:t>. Школьный курс в тестах, играх, кроссвордах, заданиях с картинками /</w:t>
      </w:r>
      <w:proofErr w:type="spellStart"/>
      <w:r w:rsidRPr="00690D58">
        <w:rPr>
          <w:rFonts w:ascii="Times New Roman" w:hAnsi="Times New Roman" w:cs="Times New Roman"/>
          <w:sz w:val="24"/>
          <w:szCs w:val="24"/>
        </w:rPr>
        <w:t>авт</w:t>
      </w:r>
      <w:proofErr w:type="spellEnd"/>
      <w:r w:rsidRPr="00690D58">
        <w:rPr>
          <w:rFonts w:ascii="Times New Roman" w:hAnsi="Times New Roman" w:cs="Times New Roman"/>
          <w:sz w:val="24"/>
          <w:szCs w:val="24"/>
        </w:rPr>
        <w:t>-сост. Г.П.Попова. Волгоград: Учитель,2005</w:t>
      </w:r>
    </w:p>
    <w:p w:rsidR="0074108E" w:rsidRPr="00690D58" w:rsidRDefault="0074108E" w:rsidP="0074108E">
      <w:pPr>
        <w:pStyle w:val="aa"/>
        <w:numPr>
          <w:ilvl w:val="0"/>
          <w:numId w:val="23"/>
        </w:numPr>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ОБЖ тесты:6 класс к учебнику </w:t>
      </w:r>
      <w:proofErr w:type="spellStart"/>
      <w:r w:rsidRPr="00690D58">
        <w:rPr>
          <w:rFonts w:ascii="Times New Roman" w:hAnsi="Times New Roman" w:cs="Times New Roman"/>
          <w:sz w:val="24"/>
          <w:szCs w:val="24"/>
        </w:rPr>
        <w:t>И.К.Топорова</w:t>
      </w:r>
      <w:proofErr w:type="spellEnd"/>
      <w:r w:rsidRPr="00690D58">
        <w:rPr>
          <w:rFonts w:ascii="Times New Roman" w:hAnsi="Times New Roman" w:cs="Times New Roman"/>
          <w:sz w:val="24"/>
          <w:szCs w:val="24"/>
        </w:rPr>
        <w:t xml:space="preserve">  ОБЖ 7-8 класс /С.С.Соловьев М.: Изд-во «Экзамен», 2006 г.</w:t>
      </w:r>
    </w:p>
    <w:p w:rsidR="0074108E" w:rsidRPr="00690D58" w:rsidRDefault="0074108E" w:rsidP="0074108E">
      <w:pPr>
        <w:pStyle w:val="aa"/>
        <w:numPr>
          <w:ilvl w:val="0"/>
          <w:numId w:val="23"/>
        </w:numPr>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Энциклопедия для детей: Т. 3: География / Сост. С. Т. </w:t>
      </w:r>
      <w:proofErr w:type="spellStart"/>
      <w:r w:rsidRPr="00690D58">
        <w:rPr>
          <w:rFonts w:ascii="Times New Roman" w:hAnsi="Times New Roman" w:cs="Times New Roman"/>
          <w:sz w:val="24"/>
          <w:szCs w:val="24"/>
        </w:rPr>
        <w:t>Исмаилова</w:t>
      </w:r>
      <w:proofErr w:type="spellEnd"/>
      <w:r w:rsidRPr="00690D58">
        <w:rPr>
          <w:rFonts w:ascii="Times New Roman" w:hAnsi="Times New Roman" w:cs="Times New Roman"/>
          <w:sz w:val="24"/>
          <w:szCs w:val="24"/>
        </w:rPr>
        <w:t xml:space="preserve">. — М.: </w:t>
      </w:r>
      <w:proofErr w:type="spellStart"/>
      <w:r w:rsidRPr="00690D58">
        <w:rPr>
          <w:rFonts w:ascii="Times New Roman" w:hAnsi="Times New Roman" w:cs="Times New Roman"/>
          <w:sz w:val="24"/>
          <w:szCs w:val="24"/>
        </w:rPr>
        <w:t>Аванта</w:t>
      </w:r>
      <w:proofErr w:type="spellEnd"/>
      <w:r w:rsidRPr="00690D58">
        <w:rPr>
          <w:rFonts w:ascii="Times New Roman" w:hAnsi="Times New Roman" w:cs="Times New Roman"/>
          <w:sz w:val="24"/>
          <w:szCs w:val="24"/>
        </w:rPr>
        <w:t>+, 1994.</w:t>
      </w:r>
    </w:p>
    <w:p w:rsidR="0074108E" w:rsidRPr="00690D58" w:rsidRDefault="0074108E" w:rsidP="0074108E">
      <w:pPr>
        <w:pStyle w:val="aa"/>
        <w:numPr>
          <w:ilvl w:val="0"/>
          <w:numId w:val="23"/>
        </w:numPr>
        <w:spacing w:after="0" w:line="240" w:lineRule="auto"/>
        <w:jc w:val="both"/>
        <w:rPr>
          <w:rFonts w:ascii="Times New Roman" w:hAnsi="Times New Roman" w:cs="Times New Roman"/>
          <w:sz w:val="24"/>
          <w:szCs w:val="24"/>
        </w:rPr>
      </w:pPr>
      <w:r w:rsidRPr="00690D58">
        <w:rPr>
          <w:rFonts w:ascii="Times New Roman" w:hAnsi="Times New Roman" w:cs="Times New Roman"/>
          <w:sz w:val="24"/>
          <w:szCs w:val="24"/>
        </w:rPr>
        <w:t xml:space="preserve">Энциклопедия для детей: Т. 4: Геология / Сост. С. Т. </w:t>
      </w:r>
      <w:proofErr w:type="spellStart"/>
      <w:r w:rsidRPr="00690D58">
        <w:rPr>
          <w:rFonts w:ascii="Times New Roman" w:hAnsi="Times New Roman" w:cs="Times New Roman"/>
          <w:sz w:val="24"/>
          <w:szCs w:val="24"/>
        </w:rPr>
        <w:t>Исмаилова</w:t>
      </w:r>
      <w:proofErr w:type="spellEnd"/>
      <w:r w:rsidRPr="00690D58">
        <w:rPr>
          <w:rFonts w:ascii="Times New Roman" w:hAnsi="Times New Roman" w:cs="Times New Roman"/>
          <w:sz w:val="24"/>
          <w:szCs w:val="24"/>
        </w:rPr>
        <w:t xml:space="preserve">. — М.: </w:t>
      </w:r>
      <w:proofErr w:type="spellStart"/>
      <w:r w:rsidRPr="00690D58">
        <w:rPr>
          <w:rFonts w:ascii="Times New Roman" w:hAnsi="Times New Roman" w:cs="Times New Roman"/>
          <w:sz w:val="24"/>
          <w:szCs w:val="24"/>
        </w:rPr>
        <w:t>Аванта</w:t>
      </w:r>
      <w:proofErr w:type="spellEnd"/>
      <w:r w:rsidRPr="00690D58">
        <w:rPr>
          <w:rFonts w:ascii="Times New Roman" w:hAnsi="Times New Roman" w:cs="Times New Roman"/>
          <w:sz w:val="24"/>
          <w:szCs w:val="24"/>
        </w:rPr>
        <w:t>+, 1995.</w:t>
      </w:r>
    </w:p>
    <w:p w:rsidR="0074108E" w:rsidRPr="00690D58" w:rsidRDefault="0074108E" w:rsidP="0074108E">
      <w:pPr>
        <w:rPr>
          <w:rFonts w:ascii="Times New Roman" w:hAnsi="Times New Roman" w:cs="Times New Roman"/>
          <w:sz w:val="24"/>
          <w:szCs w:val="24"/>
        </w:rPr>
      </w:pPr>
    </w:p>
    <w:p w:rsidR="0074108E" w:rsidRPr="00690D58" w:rsidRDefault="0074108E" w:rsidP="0074108E">
      <w:pPr>
        <w:pStyle w:val="aa"/>
        <w:jc w:val="center"/>
        <w:rPr>
          <w:rFonts w:ascii="Times New Roman" w:hAnsi="Times New Roman" w:cs="Times New Roman"/>
          <w:b/>
          <w:bCs/>
          <w:i/>
          <w:iCs/>
          <w:sz w:val="24"/>
          <w:szCs w:val="24"/>
        </w:rPr>
      </w:pPr>
      <w:r w:rsidRPr="00690D58">
        <w:rPr>
          <w:rFonts w:ascii="Times New Roman" w:hAnsi="Times New Roman" w:cs="Times New Roman"/>
          <w:b/>
          <w:bCs/>
          <w:i/>
          <w:iCs/>
          <w:sz w:val="24"/>
          <w:szCs w:val="24"/>
        </w:rPr>
        <w:t>Использование Интернета для подготовки уроков ОБЖ</w:t>
      </w:r>
    </w:p>
    <w:p w:rsidR="0074108E" w:rsidRPr="00690D58" w:rsidRDefault="0074108E" w:rsidP="0074108E">
      <w:pPr>
        <w:rPr>
          <w:rFonts w:ascii="Times New Roman" w:hAnsi="Times New Roman" w:cs="Times New Roman"/>
          <w:sz w:val="24"/>
          <w:szCs w:val="24"/>
        </w:rPr>
      </w:pPr>
    </w:p>
    <w:p w:rsidR="0074108E" w:rsidRPr="00690D58" w:rsidRDefault="0074108E" w:rsidP="0074108E">
      <w:pPr>
        <w:rPr>
          <w:rFonts w:ascii="Times New Roman" w:hAnsi="Times New Roman" w:cs="Times New Roman"/>
          <w:i/>
          <w:iCs/>
          <w:sz w:val="24"/>
          <w:szCs w:val="24"/>
        </w:rPr>
      </w:pPr>
      <w:r w:rsidRPr="00690D58">
        <w:rPr>
          <w:rFonts w:ascii="Times New Roman" w:hAnsi="Times New Roman" w:cs="Times New Roman"/>
          <w:i/>
          <w:iCs/>
          <w:sz w:val="24"/>
          <w:szCs w:val="24"/>
        </w:rPr>
        <w:t>Сайты с нормативными документами по образованию и методическими материалами:</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//www.school.edu.ru – Российский общеобразовательный портал;</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 //www.ed.gov.ru – Федеральное агентство по образованию РФ Министерства образования и науки РФ; </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//www.edu.ru – Федеральный сайт Российского образования;</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 //www.edu.km.ru – Образовательные проекты; </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//www.ict.edu.ru – Информационно-коммуникационные технологии в образовании;</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//www.festival.1september.ru – Сайт педагогических идей «Открытый урок»;</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//www.vestniknews.ru – Журнал «Вестник образования России»;</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//www.fio.ru – Сайт Федерации Интернет-образования России;</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//www.sputnik.mto.ru – Спутниковый канал единой образовательной информационной среды;</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//www.eurekanet.ru – Инновационная образовательная сеть;</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 //www.mediaeducation.ru – Лаборатория ТСО и </w:t>
      </w:r>
      <w:proofErr w:type="spellStart"/>
      <w:r w:rsidRPr="00690D58">
        <w:rPr>
          <w:rFonts w:ascii="Times New Roman" w:hAnsi="Times New Roman" w:cs="Times New Roman"/>
          <w:sz w:val="24"/>
          <w:szCs w:val="24"/>
        </w:rPr>
        <w:t>медиаобразования</w:t>
      </w:r>
      <w:proofErr w:type="spellEnd"/>
      <w:r w:rsidRPr="00690D58">
        <w:rPr>
          <w:rFonts w:ascii="Times New Roman" w:hAnsi="Times New Roman" w:cs="Times New Roman"/>
          <w:sz w:val="24"/>
          <w:szCs w:val="24"/>
        </w:rPr>
        <w:t xml:space="preserve"> института содержания и методов образования РАО;</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//www.pedlib.ru – Сайт педагогической библиотеки;</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//www.profile-edu.ru – Профильное обучение в старшей школе;</w:t>
      </w:r>
    </w:p>
    <w:p w:rsidR="0074108E" w:rsidRPr="00690D58" w:rsidRDefault="0074108E" w:rsidP="0074108E">
      <w:pPr>
        <w:pStyle w:val="aa"/>
        <w:numPr>
          <w:ilvl w:val="0"/>
          <w:numId w:val="25"/>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//www.int-edu.ru – Каталог образовательных ресурсов, методические материалы.</w:t>
      </w:r>
    </w:p>
    <w:p w:rsidR="0074108E" w:rsidRPr="00690D58" w:rsidRDefault="0074108E" w:rsidP="0074108E">
      <w:pPr>
        <w:rPr>
          <w:rFonts w:ascii="Times New Roman" w:hAnsi="Times New Roman" w:cs="Times New Roman"/>
          <w:sz w:val="24"/>
          <w:szCs w:val="24"/>
        </w:rPr>
      </w:pPr>
    </w:p>
    <w:p w:rsidR="0074108E" w:rsidRPr="00690D58" w:rsidRDefault="0074108E" w:rsidP="0074108E">
      <w:pPr>
        <w:rPr>
          <w:rFonts w:ascii="Times New Roman" w:hAnsi="Times New Roman" w:cs="Times New Roman"/>
          <w:i/>
          <w:iCs/>
          <w:sz w:val="24"/>
          <w:szCs w:val="24"/>
        </w:rPr>
      </w:pPr>
      <w:r w:rsidRPr="00690D58">
        <w:rPr>
          <w:rFonts w:ascii="Times New Roman" w:hAnsi="Times New Roman" w:cs="Times New Roman"/>
          <w:i/>
          <w:iCs/>
          <w:sz w:val="24"/>
          <w:szCs w:val="24"/>
        </w:rPr>
        <w:lastRenderedPageBreak/>
        <w:t>Ссылки на образовательные ресурсы Интернета по основам безопасности жизнедеятельности: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 //www.school.edu.ru/catalog.asp?cat_ob_no=108&amp;pg=1 – Каталог ресурсов по ОБЖ Российского общеобразовательного портала;</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http://www.znakcomplect.ru/top/out.php?id=65 – Инструкции, учебные фильмы, иллюстрированные инструктажи, </w:t>
      </w:r>
      <w:proofErr w:type="spellStart"/>
      <w:r w:rsidRPr="00690D58">
        <w:rPr>
          <w:rFonts w:ascii="Times New Roman" w:hAnsi="Times New Roman" w:cs="Times New Roman"/>
          <w:sz w:val="24"/>
          <w:szCs w:val="24"/>
        </w:rPr>
        <w:t>видеоинструктажи</w:t>
      </w:r>
      <w:proofErr w:type="spellEnd"/>
      <w:r w:rsidRPr="00690D58">
        <w:rPr>
          <w:rFonts w:ascii="Times New Roman" w:hAnsi="Times New Roman" w:cs="Times New Roman"/>
          <w:sz w:val="24"/>
          <w:szCs w:val="24"/>
        </w:rPr>
        <w:t>, тематические стенды и плакаты по охране труда, безопасности дорожного движения, технике безопасности, безопасности жизнедеятельности;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http://www.сaim.ru/9 - Банк рефератов по безопасности жизнедеятельности; </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http://www.school-obz.org – Основы безопасности жизнедеятельности, информационно-методическое издание для преподавателей МЧС России;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http://www.alleng.ru/edu/saf.htm - Методические материалы, тесты, билеты, книги и учебные пособия по ОБЖ;</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http://www.window.edu.ru/window/catalog?p_rubr=2.1.15 – Каталог по основам безопасности жизнедеятельности единого окна доступа к образовательным ресурсам;</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http://www.obzh.info – Личная безопасность в различных условиях;</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http://www.school-collection.edu.ru/catalog/res/ - Библиотека электронных наглядных пособий по ОБЖ для 5-11 классов;</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http://www.edu-navigator.ru/cat/11500/1 - Каталог ресурсов по ОЬЖ;</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http://www.znakcomplect.ru/school/school7.php - Охрана труда в образовании;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http://www.аfestival.1september.ru/subjects/12 - Фестиваль «Открытый урок», материалы по ОБЖ; </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http://www.uroki.net/dokobgd/htm – Для учителя ОБЖД материалы к урокам, сценарии внеклассных мероприятий, документы;</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http://www.4students.ru/search.asp?id_subject=20 – Рефераты по безопасности жизнедеятельности;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http://www.russmag.ru/pgroup.php?id=2 – Материалы журнала «Основы безопасности жизни»;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http://www.warning.dp.ua – Справочник по безопасности, пособие по выживанию, поведение в экстремальных ситуациях;</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http://www.it-n.ru/communities.aspx?cat_no=21983&amp;tmpl=com – Сообщество учителей безопасности жизнедеятельности;</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http://www.shkolazhizni.ru/tag - Школа жизни. Материалы по безопасности, стихийным бедствиям и чрезвычайным ситуациям; </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http://www.school.holm.ru/predmet/obg - Ссылки по учебным предметам: ОБЖ;</w:t>
      </w:r>
    </w:p>
    <w:p w:rsidR="0074108E" w:rsidRPr="00690D58" w:rsidRDefault="0074108E" w:rsidP="0074108E">
      <w:pPr>
        <w:pStyle w:val="aa"/>
        <w:numPr>
          <w:ilvl w:val="0"/>
          <w:numId w:val="27"/>
        </w:numPr>
        <w:spacing w:after="0" w:line="240" w:lineRule="auto"/>
        <w:rPr>
          <w:rFonts w:ascii="Times New Roman" w:hAnsi="Times New Roman" w:cs="Times New Roman"/>
          <w:sz w:val="24"/>
          <w:szCs w:val="24"/>
        </w:rPr>
      </w:pPr>
      <w:r w:rsidRPr="00690D58">
        <w:rPr>
          <w:rFonts w:ascii="Times New Roman" w:hAnsi="Times New Roman" w:cs="Times New Roman"/>
          <w:sz w:val="24"/>
          <w:szCs w:val="24"/>
        </w:rPr>
        <w:t xml:space="preserve">http://www.examens.ru/otvet/3 - Ответы на экзаменационные вопросы по ОБЖ.     </w:t>
      </w:r>
    </w:p>
    <w:p w:rsidR="0074108E" w:rsidRPr="00690D58" w:rsidRDefault="0074108E" w:rsidP="0074108E">
      <w:pPr>
        <w:rPr>
          <w:rFonts w:ascii="Times New Roman" w:hAnsi="Times New Roman" w:cs="Times New Roman"/>
          <w:sz w:val="24"/>
          <w:szCs w:val="24"/>
        </w:rPr>
      </w:pP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Характеристика контрольно-измерительных материалов,</w:t>
      </w: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используемых при оценивании уровня подготовки учащихся.</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lastRenderedPageBreak/>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Критерии оценки</w:t>
      </w: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устных ответов учащихся.</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«5»</w:t>
      </w:r>
      <w:r w:rsidRPr="00690D58">
        <w:rPr>
          <w:rFonts w:ascii="Times New Roman" w:eastAsia="Times New Roman" w:hAnsi="Times New Roman" w:cs="Times New Roman"/>
          <w:sz w:val="24"/>
          <w:szCs w:val="24"/>
          <w:lang w:eastAsia="ru-RU"/>
        </w:rPr>
        <w:t>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«4»</w:t>
      </w:r>
      <w:r w:rsidRPr="00690D58">
        <w:rPr>
          <w:rFonts w:ascii="Times New Roman" w:eastAsia="Times New Roman" w:hAnsi="Times New Roman" w:cs="Times New Roman"/>
          <w:sz w:val="24"/>
          <w:szCs w:val="24"/>
          <w:lang w:eastAsia="ru-RU"/>
        </w:rPr>
        <w:t>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«3»</w:t>
      </w:r>
      <w:r w:rsidRPr="00690D58">
        <w:rPr>
          <w:rFonts w:ascii="Times New Roman" w:eastAsia="Times New Roman" w:hAnsi="Times New Roman" w:cs="Times New Roman"/>
          <w:sz w:val="24"/>
          <w:szCs w:val="24"/>
          <w:lang w:eastAsia="ru-RU"/>
        </w:rPr>
        <w:t>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«2»</w:t>
      </w:r>
      <w:r w:rsidRPr="00690D58">
        <w:rPr>
          <w:rFonts w:ascii="Times New Roman" w:eastAsia="Times New Roman" w:hAnsi="Times New Roman" w:cs="Times New Roman"/>
          <w:sz w:val="24"/>
          <w:szCs w:val="24"/>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lastRenderedPageBreak/>
        <w:t>Оценка письменных контрольных работ.</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«5»</w:t>
      </w:r>
      <w:r w:rsidRPr="00690D58">
        <w:rPr>
          <w:rFonts w:ascii="Times New Roman" w:eastAsia="Times New Roman" w:hAnsi="Times New Roman" w:cs="Times New Roman"/>
          <w:sz w:val="24"/>
          <w:szCs w:val="24"/>
          <w:lang w:eastAsia="ru-RU"/>
        </w:rPr>
        <w:t> ставится за работу, выполненную полностью без ошибок и недочетов.</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«4»</w:t>
      </w:r>
      <w:r w:rsidRPr="00690D58">
        <w:rPr>
          <w:rFonts w:ascii="Times New Roman" w:eastAsia="Times New Roman" w:hAnsi="Times New Roman" w:cs="Times New Roman"/>
          <w:sz w:val="24"/>
          <w:szCs w:val="24"/>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«3»</w:t>
      </w:r>
      <w:r w:rsidRPr="00690D58">
        <w:rPr>
          <w:rFonts w:ascii="Times New Roman" w:eastAsia="Times New Roman" w:hAnsi="Times New Roman" w:cs="Times New Roman"/>
          <w:sz w:val="24"/>
          <w:szCs w:val="24"/>
          <w:lang w:eastAsia="ru-RU"/>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«2»</w:t>
      </w:r>
      <w:r w:rsidRPr="00690D58">
        <w:rPr>
          <w:rFonts w:ascii="Times New Roman" w:eastAsia="Times New Roman" w:hAnsi="Times New Roman" w:cs="Times New Roman"/>
          <w:sz w:val="24"/>
          <w:szCs w:val="24"/>
          <w:lang w:eastAsia="ru-RU"/>
        </w:rPr>
        <w:t> ставится, если число ошибок и недочетов превысило норму для оценки 3 или правильно выполнено менее 2/3 всей работы.</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jc w:val="center"/>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практических работ.</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«5»</w:t>
      </w:r>
      <w:r w:rsidRPr="00690D58">
        <w:rPr>
          <w:rFonts w:ascii="Times New Roman" w:eastAsia="Times New Roman" w:hAnsi="Times New Roman" w:cs="Times New Roman"/>
          <w:sz w:val="24"/>
          <w:szCs w:val="24"/>
          <w:lang w:eastAsia="ru-RU"/>
        </w:rPr>
        <w:t>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«4»</w:t>
      </w:r>
      <w:r w:rsidRPr="00690D58">
        <w:rPr>
          <w:rFonts w:ascii="Times New Roman" w:eastAsia="Times New Roman" w:hAnsi="Times New Roman" w:cs="Times New Roman"/>
          <w:sz w:val="24"/>
          <w:szCs w:val="24"/>
          <w:lang w:eastAsia="ru-RU"/>
        </w:rPr>
        <w:t> ставится, если выполнены требования к оценке 5, но было допущено два- три недочета, не более одной негрубой ошибки и одного недочета.</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«3»</w:t>
      </w:r>
      <w:r w:rsidRPr="00690D58">
        <w:rPr>
          <w:rFonts w:ascii="Times New Roman" w:eastAsia="Times New Roman" w:hAnsi="Times New Roman" w:cs="Times New Roman"/>
          <w:sz w:val="24"/>
          <w:szCs w:val="24"/>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b/>
          <w:bCs/>
          <w:sz w:val="24"/>
          <w:szCs w:val="24"/>
          <w:lang w:eastAsia="ru-RU"/>
        </w:rPr>
        <w:t>Оценка «2»</w:t>
      </w:r>
      <w:r w:rsidRPr="00690D58">
        <w:rPr>
          <w:rFonts w:ascii="Times New Roman" w:eastAsia="Times New Roman" w:hAnsi="Times New Roman" w:cs="Times New Roman"/>
          <w:sz w:val="24"/>
          <w:szCs w:val="24"/>
          <w:lang w:eastAsia="ru-RU"/>
        </w:rPr>
        <w:t>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t>Во всех случаях оценка снижается, если ученик не соблюдал правила техники безопасности.</w:t>
      </w: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690D58"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p>
    <w:p w:rsidR="0074108E" w:rsidRPr="00796DA0" w:rsidRDefault="0074108E" w:rsidP="0074108E">
      <w:pPr>
        <w:shd w:val="clear" w:color="auto" w:fill="FFFFFF"/>
        <w:spacing w:after="0" w:line="294" w:lineRule="atLeast"/>
        <w:rPr>
          <w:rFonts w:ascii="Times New Roman" w:eastAsia="Times New Roman" w:hAnsi="Times New Roman" w:cs="Times New Roman"/>
          <w:sz w:val="24"/>
          <w:szCs w:val="24"/>
          <w:lang w:eastAsia="ru-RU"/>
        </w:rPr>
      </w:pPr>
      <w:r w:rsidRPr="00690D58">
        <w:rPr>
          <w:rFonts w:ascii="Times New Roman" w:eastAsia="Times New Roman" w:hAnsi="Times New Roman" w:cs="Times New Roman"/>
          <w:sz w:val="24"/>
          <w:szCs w:val="24"/>
          <w:lang w:eastAsia="ru-RU"/>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690D58">
        <w:rPr>
          <w:rFonts w:ascii="Times New Roman" w:eastAsia="Times New Roman" w:hAnsi="Times New Roman" w:cs="Times New Roman"/>
          <w:sz w:val="24"/>
          <w:szCs w:val="24"/>
          <w:lang w:eastAsia="ru-RU"/>
        </w:rPr>
        <w:t>обученности</w:t>
      </w:r>
      <w:proofErr w:type="spellEnd"/>
      <w:r w:rsidRPr="00690D58">
        <w:rPr>
          <w:rFonts w:ascii="Times New Roman" w:eastAsia="Times New Roman" w:hAnsi="Times New Roman" w:cs="Times New Roman"/>
          <w:sz w:val="24"/>
          <w:szCs w:val="24"/>
          <w:lang w:eastAsia="ru-RU"/>
        </w:rPr>
        <w:t xml:space="preserve"> учащихся. Проверочные работы состоят из вопросов и заданий, соответствующих требованиям базового уровня как по объему, так и глубине.</w:t>
      </w:r>
    </w:p>
    <w:p w:rsidR="007B2115" w:rsidRPr="00796DA0" w:rsidRDefault="007B2115" w:rsidP="0074108E">
      <w:pPr>
        <w:shd w:val="clear" w:color="auto" w:fill="FFFFFF"/>
        <w:spacing w:after="0" w:line="294" w:lineRule="atLeast"/>
        <w:rPr>
          <w:rFonts w:ascii="Times New Roman" w:eastAsia="Times New Roman" w:hAnsi="Times New Roman" w:cs="Times New Roman"/>
          <w:sz w:val="24"/>
          <w:szCs w:val="24"/>
          <w:lang w:eastAsia="ru-RU"/>
        </w:rPr>
      </w:pPr>
    </w:p>
    <w:p w:rsidR="007B2115" w:rsidRPr="007B2115" w:rsidRDefault="0074108E" w:rsidP="007B2115">
      <w:pPr>
        <w:shd w:val="clear" w:color="auto" w:fill="E1E4D5"/>
        <w:spacing w:after="0" w:line="240" w:lineRule="auto"/>
        <w:rPr>
          <w:rFonts w:ascii="Times New Roman" w:eastAsia="Times New Roman" w:hAnsi="Times New Roman" w:cs="Times New Roman"/>
          <w:b/>
          <w:sz w:val="24"/>
          <w:szCs w:val="24"/>
          <w:lang w:eastAsia="ru-RU"/>
        </w:rPr>
      </w:pPr>
      <w:r w:rsidRPr="007B2115">
        <w:rPr>
          <w:rFonts w:ascii="Times New Roman" w:eastAsia="Times New Roman" w:hAnsi="Times New Roman" w:cs="Times New Roman"/>
          <w:b/>
          <w:sz w:val="24"/>
          <w:szCs w:val="24"/>
          <w:lang w:eastAsia="ru-RU"/>
        </w:rPr>
        <w:t> </w:t>
      </w:r>
      <w:r w:rsidRPr="007B2115">
        <w:rPr>
          <w:rFonts w:ascii="Times New Roman" w:hAnsi="Times New Roman" w:cs="Times New Roman"/>
          <w:b/>
          <w:sz w:val="24"/>
          <w:szCs w:val="24"/>
        </w:rPr>
        <w:t xml:space="preserve">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w:t>
      </w:r>
      <w:proofErr w:type="gramStart"/>
      <w:r w:rsidRPr="007B2115">
        <w:rPr>
          <w:rFonts w:ascii="Times New Roman" w:hAnsi="Times New Roman" w:cs="Times New Roman"/>
          <w:b/>
          <w:sz w:val="24"/>
          <w:szCs w:val="24"/>
        </w:rPr>
        <w:t>значит  количество</w:t>
      </w:r>
      <w:proofErr w:type="gramEnd"/>
      <w:r w:rsidRPr="007B2115">
        <w:rPr>
          <w:rFonts w:ascii="Times New Roman" w:hAnsi="Times New Roman" w:cs="Times New Roman"/>
          <w:b/>
          <w:sz w:val="24"/>
          <w:szCs w:val="24"/>
        </w:rPr>
        <w:t xml:space="preserve">  заданий необходимо увеличивать. Этим  учащимся необходимо рекомендовать дополнительные занятия в кружках и </w:t>
      </w:r>
    </w:p>
    <w:p w:rsidR="0074108E" w:rsidRPr="007B2115" w:rsidRDefault="007B2115" w:rsidP="007B2115">
      <w:pPr>
        <w:shd w:val="clear" w:color="auto" w:fill="E1E4D5"/>
        <w:spacing w:after="0" w:line="240" w:lineRule="auto"/>
        <w:rPr>
          <w:rFonts w:ascii="Times New Roman" w:hAnsi="Times New Roman" w:cs="Times New Roman"/>
          <w:b/>
          <w:sz w:val="24"/>
          <w:szCs w:val="24"/>
        </w:rPr>
      </w:pPr>
      <w:r w:rsidRPr="007B2115">
        <w:rPr>
          <w:rFonts w:ascii="Times New Roman" w:hAnsi="Times New Roman" w:cs="Times New Roman"/>
          <w:b/>
          <w:bCs/>
          <w:sz w:val="24"/>
          <w:szCs w:val="24"/>
        </w:rPr>
        <w:t xml:space="preserve">      </w:t>
      </w:r>
      <w:r w:rsidR="0074108E" w:rsidRPr="007B2115">
        <w:rPr>
          <w:rFonts w:ascii="Times New Roman" w:hAnsi="Times New Roman" w:cs="Times New Roman"/>
          <w:b/>
          <w:sz w:val="24"/>
          <w:szCs w:val="24"/>
        </w:rPr>
        <w:t xml:space="preserve">факультативах по профилю, участие </w:t>
      </w:r>
      <w:proofErr w:type="gramStart"/>
      <w:r w:rsidR="0074108E" w:rsidRPr="007B2115">
        <w:rPr>
          <w:rFonts w:ascii="Times New Roman" w:hAnsi="Times New Roman" w:cs="Times New Roman"/>
          <w:b/>
          <w:sz w:val="24"/>
          <w:szCs w:val="24"/>
        </w:rPr>
        <w:t>в различного уровня</w:t>
      </w:r>
      <w:proofErr w:type="gramEnd"/>
      <w:r w:rsidR="0074108E" w:rsidRPr="007B2115">
        <w:rPr>
          <w:rFonts w:ascii="Times New Roman" w:hAnsi="Times New Roman" w:cs="Times New Roman"/>
          <w:b/>
          <w:sz w:val="24"/>
          <w:szCs w:val="24"/>
        </w:rPr>
        <w:t xml:space="preserve"> олимпиадах, конкурсах, тестированиях (в том числе и онлайн).</w:t>
      </w:r>
    </w:p>
    <w:p w:rsidR="0074108E" w:rsidRPr="007B2115" w:rsidRDefault="0074108E" w:rsidP="0074108E">
      <w:pPr>
        <w:rPr>
          <w:rFonts w:ascii="Times New Roman" w:hAnsi="Times New Roman" w:cs="Times New Roman"/>
          <w:b/>
          <w:sz w:val="24"/>
          <w:szCs w:val="24"/>
        </w:rPr>
      </w:pPr>
      <w:r w:rsidRPr="007B2115">
        <w:rPr>
          <w:rFonts w:ascii="Times New Roman" w:hAnsi="Times New Roman" w:cs="Times New Roman"/>
          <w:b/>
          <w:sz w:val="24"/>
          <w:szCs w:val="24"/>
        </w:rPr>
        <w:lastRenderedPageBreak/>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74108E" w:rsidRPr="007B2115" w:rsidRDefault="0074108E" w:rsidP="0074108E">
      <w:pPr>
        <w:pStyle w:val="aa"/>
        <w:numPr>
          <w:ilvl w:val="0"/>
          <w:numId w:val="29"/>
        </w:numPr>
        <w:rPr>
          <w:rFonts w:ascii="Times New Roman" w:hAnsi="Times New Roman" w:cs="Times New Roman"/>
          <w:b/>
          <w:sz w:val="24"/>
          <w:szCs w:val="24"/>
        </w:rPr>
      </w:pPr>
      <w:r w:rsidRPr="007B2115">
        <w:rPr>
          <w:rFonts w:ascii="Times New Roman" w:hAnsi="Times New Roman" w:cs="Times New Roman"/>
          <w:b/>
          <w:sz w:val="24"/>
          <w:szCs w:val="24"/>
        </w:rPr>
        <w:t xml:space="preserve">Использование сигнальных карточек при выполнении заданий </w:t>
      </w:r>
      <w:proofErr w:type="gramStart"/>
      <w:r w:rsidRPr="007B2115">
        <w:rPr>
          <w:rFonts w:ascii="Times New Roman" w:hAnsi="Times New Roman" w:cs="Times New Roman"/>
          <w:b/>
          <w:sz w:val="24"/>
          <w:szCs w:val="24"/>
        </w:rPr>
        <w:t>( с</w:t>
      </w:r>
      <w:proofErr w:type="gramEnd"/>
      <w:r w:rsidRPr="007B2115">
        <w:rPr>
          <w:rFonts w:ascii="Times New Roman" w:hAnsi="Times New Roman" w:cs="Times New Roman"/>
          <w:b/>
          <w:sz w:val="24"/>
          <w:szCs w:val="24"/>
        </w:rPr>
        <w:t xml:space="preserve">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74108E" w:rsidRPr="007B2115" w:rsidRDefault="0074108E" w:rsidP="0074108E">
      <w:pPr>
        <w:pStyle w:val="aa"/>
        <w:numPr>
          <w:ilvl w:val="0"/>
          <w:numId w:val="29"/>
        </w:numPr>
        <w:rPr>
          <w:rFonts w:ascii="Times New Roman" w:hAnsi="Times New Roman" w:cs="Times New Roman"/>
          <w:b/>
          <w:sz w:val="24"/>
          <w:szCs w:val="24"/>
        </w:rPr>
      </w:pPr>
      <w:r w:rsidRPr="007B2115">
        <w:rPr>
          <w:rFonts w:ascii="Times New Roman" w:hAnsi="Times New Roman" w:cs="Times New Roman"/>
          <w:b/>
          <w:sz w:val="24"/>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используется в качестве ее средства, в учебную деятельность </w:t>
      </w:r>
      <w:proofErr w:type="gramStart"/>
      <w:r w:rsidRPr="007B2115">
        <w:rPr>
          <w:rFonts w:ascii="Times New Roman" w:hAnsi="Times New Roman" w:cs="Times New Roman"/>
          <w:b/>
          <w:sz w:val="24"/>
          <w:szCs w:val="24"/>
        </w:rPr>
        <w:t>вводится  элемент</w:t>
      </w:r>
      <w:proofErr w:type="gramEnd"/>
      <w:r w:rsidRPr="007B2115">
        <w:rPr>
          <w:rFonts w:ascii="Times New Roman" w:hAnsi="Times New Roman" w:cs="Times New Roman"/>
          <w:b/>
          <w:sz w:val="24"/>
          <w:szCs w:val="24"/>
        </w:rPr>
        <w:t xml:space="preserve">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74108E" w:rsidRPr="007B2115" w:rsidRDefault="0074108E" w:rsidP="0074108E">
      <w:pPr>
        <w:pStyle w:val="aa"/>
        <w:numPr>
          <w:ilvl w:val="0"/>
          <w:numId w:val="29"/>
        </w:numPr>
        <w:rPr>
          <w:rFonts w:ascii="Times New Roman" w:hAnsi="Times New Roman" w:cs="Times New Roman"/>
          <w:b/>
          <w:sz w:val="24"/>
          <w:szCs w:val="24"/>
        </w:rPr>
      </w:pPr>
      <w:r w:rsidRPr="007B2115">
        <w:rPr>
          <w:rFonts w:ascii="Times New Roman" w:hAnsi="Times New Roman" w:cs="Times New Roman"/>
          <w:b/>
          <w:sz w:val="24"/>
          <w:szCs w:val="24"/>
        </w:rPr>
        <w:t>Дифференциация заданий. Индивидуальные карточки.</w:t>
      </w:r>
    </w:p>
    <w:p w:rsidR="0074108E" w:rsidRPr="007B2115" w:rsidRDefault="0074108E" w:rsidP="0074108E">
      <w:pPr>
        <w:ind w:left="360"/>
        <w:rPr>
          <w:rFonts w:ascii="Times New Roman" w:hAnsi="Times New Roman" w:cs="Times New Roman"/>
          <w:b/>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jc w:val="center"/>
        <w:rPr>
          <w:rFonts w:ascii="Times New Roman" w:hAnsi="Times New Roman" w:cs="Times New Roman"/>
          <w:b/>
          <w:bCs/>
          <w:sz w:val="24"/>
          <w:szCs w:val="24"/>
        </w:rPr>
      </w:pPr>
    </w:p>
    <w:p w:rsidR="0074108E" w:rsidRPr="007B2115" w:rsidRDefault="0074108E" w:rsidP="0074108E">
      <w:pPr>
        <w:spacing w:after="0"/>
        <w:rPr>
          <w:rFonts w:ascii="Times New Roman" w:hAnsi="Times New Roman" w:cs="Times New Roman"/>
          <w:b/>
          <w:sz w:val="24"/>
          <w:szCs w:val="24"/>
        </w:rPr>
      </w:pPr>
      <w:r w:rsidRPr="007B2115">
        <w:rPr>
          <w:rFonts w:ascii="Times New Roman" w:hAnsi="Times New Roman" w:cs="Times New Roman"/>
          <w:b/>
          <w:bCs/>
          <w:sz w:val="24"/>
          <w:szCs w:val="24"/>
        </w:rPr>
        <w:t xml:space="preserve"> </w:t>
      </w:r>
    </w:p>
    <w:p w:rsidR="0074108E" w:rsidRDefault="0074108E" w:rsidP="0074108E">
      <w:pPr>
        <w:rPr>
          <w:rFonts w:ascii="Times New Roman" w:hAnsi="Times New Roman" w:cs="Times New Roman"/>
          <w:sz w:val="24"/>
          <w:szCs w:val="24"/>
        </w:rPr>
      </w:pPr>
    </w:p>
    <w:p w:rsidR="0074108E" w:rsidRDefault="0074108E"/>
    <w:sectPr w:rsidR="0074108E" w:rsidSect="007410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6CF478"/>
    <w:lvl w:ilvl="0">
      <w:numFmt w:val="bullet"/>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eastAsia="Star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16765EE7"/>
    <w:multiLevelType w:val="hybridMultilevel"/>
    <w:tmpl w:val="1B84FD18"/>
    <w:lvl w:ilvl="0" w:tplc="688E4B23">
      <w:numFmt w:val="bullet"/>
      <w:lvlText w:val="·"/>
      <w:lvlJc w:val="left"/>
      <w:pPr>
        <w:ind w:left="720" w:hanging="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4E5D46"/>
    <w:multiLevelType w:val="hybridMultilevel"/>
    <w:tmpl w:val="201E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514B74"/>
    <w:multiLevelType w:val="hybridMultilevel"/>
    <w:tmpl w:val="F0CE96DA"/>
    <w:lvl w:ilvl="0" w:tplc="016CF478">
      <w:numFmt w:val="bullet"/>
      <w:lvlText w:val="•"/>
      <w:legacy w:legacy="1" w:legacySpace="0" w:legacyIndent="20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3405E8B"/>
    <w:multiLevelType w:val="hybridMultilevel"/>
    <w:tmpl w:val="9F0E4AF2"/>
    <w:lvl w:ilvl="0" w:tplc="688E4B23">
      <w:numFmt w:val="bullet"/>
      <w:lvlText w:val="·"/>
      <w:lvlJc w:val="left"/>
      <w:pPr>
        <w:ind w:left="720" w:hanging="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3818E2"/>
    <w:multiLevelType w:val="hybridMultilevel"/>
    <w:tmpl w:val="795ADFB2"/>
    <w:lvl w:ilvl="0" w:tplc="016CF478">
      <w:numFmt w:val="bullet"/>
      <w:lvlText w:val="•"/>
      <w:legacy w:legacy="1" w:legacySpace="0" w:legacyIndent="20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475D0CE1"/>
    <w:multiLevelType w:val="singleLevel"/>
    <w:tmpl w:val="550DCC92"/>
    <w:lvl w:ilvl="0">
      <w:numFmt w:val="bullet"/>
      <w:lvlText w:val="·"/>
      <w:lvlJc w:val="left"/>
      <w:pPr>
        <w:tabs>
          <w:tab w:val="num" w:pos="1080"/>
        </w:tabs>
        <w:ind w:left="0" w:firstLine="720"/>
      </w:pPr>
      <w:rPr>
        <w:rFonts w:ascii="Symbol" w:hAnsi="Symbol" w:cs="Symbol"/>
        <w:sz w:val="20"/>
        <w:szCs w:val="20"/>
      </w:rPr>
    </w:lvl>
  </w:abstractNum>
  <w:abstractNum w:abstractNumId="10" w15:restartNumberingAfterBreak="0">
    <w:nsid w:val="503419E3"/>
    <w:multiLevelType w:val="hybridMultilevel"/>
    <w:tmpl w:val="B9B25F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2A254F4"/>
    <w:multiLevelType w:val="hybridMultilevel"/>
    <w:tmpl w:val="98F8E1A8"/>
    <w:lvl w:ilvl="0" w:tplc="0419000B">
      <w:start w:val="1"/>
      <w:numFmt w:val="bullet"/>
      <w:lvlText w:val=""/>
      <w:lvlJc w:val="left"/>
      <w:pPr>
        <w:ind w:left="148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8FF6A88"/>
    <w:multiLevelType w:val="hybridMultilevel"/>
    <w:tmpl w:val="5D5C03F2"/>
    <w:lvl w:ilvl="0" w:tplc="0419000B">
      <w:start w:val="1"/>
      <w:numFmt w:val="bullet"/>
      <w:lvlText w:val=""/>
      <w:lvlJc w:val="left"/>
      <w:pPr>
        <w:ind w:left="148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F67CA"/>
    <w:multiLevelType w:val="hybridMultilevel"/>
    <w:tmpl w:val="DBF61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6620279"/>
    <w:multiLevelType w:val="hybridMultilevel"/>
    <w:tmpl w:val="517A3952"/>
    <w:lvl w:ilvl="0" w:tplc="92CE735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6AA49B6"/>
    <w:multiLevelType w:val="singleLevel"/>
    <w:tmpl w:val="688E4B23"/>
    <w:lvl w:ilvl="0">
      <w:numFmt w:val="bullet"/>
      <w:lvlText w:val="·"/>
      <w:lvlJc w:val="left"/>
      <w:pPr>
        <w:tabs>
          <w:tab w:val="num" w:pos="1065"/>
        </w:tabs>
        <w:ind w:left="0" w:firstLine="705"/>
      </w:pPr>
      <w:rPr>
        <w:rFonts w:ascii="Symbol" w:hAnsi="Symbol" w:cs="Symbol"/>
        <w:sz w:val="28"/>
        <w:szCs w:val="28"/>
      </w:rPr>
    </w:lvl>
  </w:abstractNum>
  <w:abstractNum w:abstractNumId="16" w15:restartNumberingAfterBreak="0">
    <w:nsid w:val="6E3B1615"/>
    <w:multiLevelType w:val="hybridMultilevel"/>
    <w:tmpl w:val="BF5EE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6"/>
  </w:num>
  <w:num w:numId="16">
    <w:abstractNumId w:val="6"/>
  </w:num>
  <w:num w:numId="17">
    <w:abstractNumId w:val="0"/>
  </w:num>
  <w:num w:numId="18">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8E"/>
    <w:rsid w:val="000D5777"/>
    <w:rsid w:val="001A5A4A"/>
    <w:rsid w:val="001A7338"/>
    <w:rsid w:val="001D4876"/>
    <w:rsid w:val="002213AC"/>
    <w:rsid w:val="002C34D4"/>
    <w:rsid w:val="00331781"/>
    <w:rsid w:val="00351B0B"/>
    <w:rsid w:val="004D1ECB"/>
    <w:rsid w:val="00650A62"/>
    <w:rsid w:val="00690D58"/>
    <w:rsid w:val="006B573C"/>
    <w:rsid w:val="0074108E"/>
    <w:rsid w:val="00796DA0"/>
    <w:rsid w:val="007B2115"/>
    <w:rsid w:val="007D522C"/>
    <w:rsid w:val="00867ABF"/>
    <w:rsid w:val="008F5F14"/>
    <w:rsid w:val="0095087A"/>
    <w:rsid w:val="00A96628"/>
    <w:rsid w:val="00AA6E7B"/>
    <w:rsid w:val="00AC5585"/>
    <w:rsid w:val="00B90663"/>
    <w:rsid w:val="00D14783"/>
    <w:rsid w:val="00E45476"/>
    <w:rsid w:val="00EA7F68"/>
    <w:rsid w:val="00EF46D6"/>
    <w:rsid w:val="00F8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8C12C-3542-4717-8A87-56DAA702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08E"/>
    <w:rPr>
      <w:rFonts w:ascii="Calibri" w:eastAsia="Calibri" w:hAnsi="Calibri" w:cs="Calibri"/>
    </w:rPr>
  </w:style>
  <w:style w:type="paragraph" w:styleId="2">
    <w:name w:val="heading 2"/>
    <w:basedOn w:val="a"/>
    <w:next w:val="a"/>
    <w:link w:val="20"/>
    <w:semiHidden/>
    <w:unhideWhenUsed/>
    <w:qFormat/>
    <w:rsid w:val="0074108E"/>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108E"/>
    <w:rPr>
      <w:rFonts w:ascii="Times New Roman" w:eastAsia="Times New Roman" w:hAnsi="Times New Roman" w:cs="Times New Roman"/>
      <w:sz w:val="28"/>
      <w:szCs w:val="20"/>
      <w:lang w:eastAsia="ru-RU"/>
    </w:rPr>
  </w:style>
  <w:style w:type="paragraph" w:styleId="a3">
    <w:name w:val="Normal (Web)"/>
    <w:basedOn w:val="a"/>
    <w:uiPriority w:val="99"/>
    <w:unhideWhenUsed/>
    <w:rsid w:val="00741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w:basedOn w:val="a"/>
    <w:uiPriority w:val="99"/>
    <w:semiHidden/>
    <w:unhideWhenUsed/>
    <w:rsid w:val="0074108E"/>
    <w:pPr>
      <w:spacing w:after="0" w:line="240" w:lineRule="auto"/>
      <w:ind w:left="283" w:hanging="283"/>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6"/>
    <w:uiPriority w:val="99"/>
    <w:semiHidden/>
    <w:rsid w:val="0074108E"/>
    <w:rPr>
      <w:rFonts w:ascii="Calibri" w:eastAsia="Calibri" w:hAnsi="Calibri" w:cs="Calibri"/>
    </w:rPr>
  </w:style>
  <w:style w:type="paragraph" w:styleId="a6">
    <w:name w:val="Body Text"/>
    <w:basedOn w:val="a"/>
    <w:link w:val="a5"/>
    <w:uiPriority w:val="99"/>
    <w:semiHidden/>
    <w:unhideWhenUsed/>
    <w:rsid w:val="0074108E"/>
    <w:pPr>
      <w:spacing w:after="120" w:line="256" w:lineRule="auto"/>
    </w:pPr>
  </w:style>
  <w:style w:type="paragraph" w:styleId="3">
    <w:name w:val="Body Text 3"/>
    <w:basedOn w:val="a"/>
    <w:link w:val="30"/>
    <w:uiPriority w:val="99"/>
    <w:unhideWhenUsed/>
    <w:rsid w:val="0074108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74108E"/>
    <w:rPr>
      <w:rFonts w:ascii="Times New Roman" w:eastAsia="Times New Roman" w:hAnsi="Times New Roman" w:cs="Times New Roman"/>
      <w:sz w:val="16"/>
      <w:szCs w:val="16"/>
      <w:lang w:eastAsia="ru-RU"/>
    </w:rPr>
  </w:style>
  <w:style w:type="character" w:customStyle="1" w:styleId="a7">
    <w:name w:val="Текст выноски Знак"/>
    <w:basedOn w:val="a0"/>
    <w:link w:val="a8"/>
    <w:uiPriority w:val="99"/>
    <w:semiHidden/>
    <w:rsid w:val="0074108E"/>
    <w:rPr>
      <w:rFonts w:ascii="Tahoma" w:eastAsia="Calibri" w:hAnsi="Tahoma" w:cs="Tahoma"/>
      <w:sz w:val="16"/>
      <w:szCs w:val="16"/>
    </w:rPr>
  </w:style>
  <w:style w:type="paragraph" w:styleId="a8">
    <w:name w:val="Balloon Text"/>
    <w:basedOn w:val="a"/>
    <w:link w:val="a7"/>
    <w:uiPriority w:val="99"/>
    <w:semiHidden/>
    <w:unhideWhenUsed/>
    <w:rsid w:val="0074108E"/>
    <w:pPr>
      <w:spacing w:after="0" w:line="240" w:lineRule="auto"/>
    </w:pPr>
    <w:rPr>
      <w:rFonts w:ascii="Tahoma" w:hAnsi="Tahoma" w:cs="Tahoma"/>
      <w:sz w:val="16"/>
      <w:szCs w:val="16"/>
    </w:rPr>
  </w:style>
  <w:style w:type="character" w:customStyle="1" w:styleId="1">
    <w:name w:val="Без интервала Знак1"/>
    <w:aliases w:val="ВОПРОС Знак1"/>
    <w:link w:val="a9"/>
    <w:uiPriority w:val="99"/>
    <w:locked/>
    <w:rsid w:val="0074108E"/>
    <w:rPr>
      <w:rFonts w:ascii="Times New Roman" w:eastAsia="Times New Roman" w:hAnsi="Times New Roman" w:cs="Times New Roman"/>
    </w:rPr>
  </w:style>
  <w:style w:type="paragraph" w:styleId="a9">
    <w:name w:val="No Spacing"/>
    <w:aliases w:val="ВОПРОС"/>
    <w:link w:val="1"/>
    <w:uiPriority w:val="99"/>
    <w:qFormat/>
    <w:rsid w:val="0074108E"/>
    <w:pPr>
      <w:spacing w:after="0" w:line="240" w:lineRule="auto"/>
    </w:pPr>
    <w:rPr>
      <w:rFonts w:ascii="Times New Roman" w:eastAsia="Times New Roman" w:hAnsi="Times New Roman" w:cs="Times New Roman"/>
    </w:rPr>
  </w:style>
  <w:style w:type="paragraph" w:styleId="aa">
    <w:name w:val="List Paragraph"/>
    <w:basedOn w:val="a"/>
    <w:uiPriority w:val="34"/>
    <w:qFormat/>
    <w:rsid w:val="0074108E"/>
    <w:pPr>
      <w:ind w:left="720"/>
    </w:pPr>
  </w:style>
  <w:style w:type="paragraph" w:customStyle="1" w:styleId="10">
    <w:name w:val="Без интервала1"/>
    <w:uiPriority w:val="99"/>
    <w:rsid w:val="0074108E"/>
    <w:pPr>
      <w:spacing w:after="0" w:line="240" w:lineRule="auto"/>
    </w:pPr>
    <w:rPr>
      <w:rFonts w:ascii="Calibri" w:eastAsia="Calibri" w:hAnsi="Calibri" w:cs="Calibri"/>
      <w:sz w:val="24"/>
      <w:szCs w:val="24"/>
      <w:lang w:eastAsia="ru-RU"/>
    </w:rPr>
  </w:style>
  <w:style w:type="paragraph" w:customStyle="1" w:styleId="11">
    <w:name w:val="Абзац списка1"/>
    <w:basedOn w:val="a"/>
    <w:uiPriority w:val="99"/>
    <w:rsid w:val="0074108E"/>
    <w:pPr>
      <w:ind w:left="720"/>
    </w:pPr>
    <w:rPr>
      <w:rFonts w:cs="Times New Roman"/>
      <w:lang w:eastAsia="ru-RU"/>
    </w:rPr>
  </w:style>
  <w:style w:type="character" w:customStyle="1" w:styleId="21">
    <w:name w:val="Основной текст (2)_"/>
    <w:basedOn w:val="a0"/>
    <w:link w:val="22"/>
    <w:locked/>
    <w:rsid w:val="0074108E"/>
    <w:rPr>
      <w:rFonts w:ascii="Times New Roman" w:eastAsia="Times New Roman" w:hAnsi="Times New Roman" w:cs="Times New Roman"/>
      <w:i/>
      <w:iCs/>
      <w:sz w:val="36"/>
      <w:szCs w:val="36"/>
      <w:shd w:val="clear" w:color="auto" w:fill="FFFFFF"/>
    </w:rPr>
  </w:style>
  <w:style w:type="paragraph" w:customStyle="1" w:styleId="22">
    <w:name w:val="Основной текст (2)"/>
    <w:basedOn w:val="a"/>
    <w:link w:val="21"/>
    <w:rsid w:val="0074108E"/>
    <w:pPr>
      <w:widowControl w:val="0"/>
      <w:shd w:val="clear" w:color="auto" w:fill="FFFFFF"/>
      <w:spacing w:after="840" w:line="0" w:lineRule="atLeast"/>
    </w:pPr>
    <w:rPr>
      <w:rFonts w:ascii="Times New Roman" w:eastAsia="Times New Roman" w:hAnsi="Times New Roman" w:cs="Times New Roman"/>
      <w:i/>
      <w:iCs/>
      <w:sz w:val="36"/>
      <w:szCs w:val="36"/>
    </w:rPr>
  </w:style>
  <w:style w:type="character" w:customStyle="1" w:styleId="apple-converted-space">
    <w:name w:val="apple-converted-space"/>
    <w:basedOn w:val="a0"/>
    <w:rsid w:val="0074108E"/>
  </w:style>
  <w:style w:type="character" w:customStyle="1" w:styleId="FontStyle29">
    <w:name w:val="Font Style29"/>
    <w:uiPriority w:val="99"/>
    <w:rsid w:val="0074108E"/>
    <w:rPr>
      <w:rFonts w:ascii="Times New Roman" w:hAnsi="Times New Roman" w:cs="Times New Roman" w:hint="default"/>
      <w:sz w:val="22"/>
      <w:szCs w:val="22"/>
    </w:rPr>
  </w:style>
  <w:style w:type="character" w:customStyle="1" w:styleId="ab">
    <w:name w:val="Без интервала Знак"/>
    <w:aliases w:val="ВОПРОС Знак"/>
    <w:uiPriority w:val="99"/>
    <w:locked/>
    <w:rsid w:val="0074108E"/>
    <w:rPr>
      <w:rFonts w:ascii="Calibri" w:hAnsi="Calibri" w:cs="Calibri" w:hint="default"/>
      <w:sz w:val="22"/>
      <w:szCs w:val="22"/>
      <w:lang w:val="ru-RU" w:eastAsia="en-US"/>
    </w:rPr>
  </w:style>
  <w:style w:type="character" w:customStyle="1" w:styleId="216pt">
    <w:name w:val="Основной текст (2) + 16 pt"/>
    <w:aliases w:val="Не курсив"/>
    <w:basedOn w:val="21"/>
    <w:rsid w:val="0074108E"/>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dg-libraryrate--title">
    <w:name w:val="dg-library__rate--title"/>
    <w:basedOn w:val="a0"/>
    <w:rsid w:val="0074108E"/>
  </w:style>
  <w:style w:type="character" w:styleId="ac">
    <w:name w:val="Strong"/>
    <w:basedOn w:val="a0"/>
    <w:uiPriority w:val="22"/>
    <w:qFormat/>
    <w:rsid w:val="00741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7477</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dcterms:created xsi:type="dcterms:W3CDTF">2020-12-06T12:59:00Z</dcterms:created>
  <dcterms:modified xsi:type="dcterms:W3CDTF">2020-12-06T12:59:00Z</dcterms:modified>
</cp:coreProperties>
</file>