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E5" w:rsidRDefault="00F530E5" w:rsidP="001C4BA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533E3" w:rsidRDefault="004C321E" w:rsidP="00C533E3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4C321E">
        <w:rPr>
          <w:rFonts w:eastAsia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772400" cy="10696575"/>
            <wp:effectExtent l="0" t="0" r="0" b="9525"/>
            <wp:docPr id="1" name="Рисунок 1" descr="C:\Users\User\Documents\программы на сайт\титулы\анг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англ 6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3" w:rsidRDefault="00C533E3" w:rsidP="001C4BA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4C30" w:rsidRDefault="00D7435A">
      <w:pPr>
        <w:tabs>
          <w:tab w:val="left" w:pos="928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40"/>
        </w:rPr>
      </w:pPr>
      <w:r>
        <w:rPr>
          <w:rFonts w:ascii="Times New Roman" w:eastAsia="Times New Roman" w:hAnsi="Times New Roman" w:cs="Times New Roman"/>
          <w:b/>
          <w:bCs/>
          <w:sz w:val="40"/>
        </w:rPr>
        <w:t xml:space="preserve">                                                        </w:t>
      </w:r>
    </w:p>
    <w:p w:rsidR="008D4C30" w:rsidRDefault="008D4C30">
      <w:pPr>
        <w:tabs>
          <w:tab w:val="left" w:pos="928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40"/>
        </w:rPr>
      </w:pPr>
      <w:bookmarkStart w:id="0" w:name="_GoBack"/>
      <w:bookmarkEnd w:id="0"/>
    </w:p>
    <w:p w:rsidR="008D4C30" w:rsidRPr="00666C8C" w:rsidRDefault="00D7435A" w:rsidP="008D4C30">
      <w:pPr>
        <w:widowControl w:val="0"/>
        <w:tabs>
          <w:tab w:val="left" w:pos="-1417"/>
        </w:tabs>
        <w:spacing w:before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1.Пояснительная записка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 Обучение иностранным языкам рассматривается как одно из приоритетных направлений модернизации школьного образования.</w:t>
      </w:r>
      <w:r w:rsidRPr="008D4C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 Основной стратегией обучения провозглашен личностно-ориентированный подход, ставящий в центр учебно-воспитательного процесса личность школьника, учет его способностей, возможностей, склонностей и потребностей. Это предполагается реализовать на основе дифференциации и индивидуализации обучения и использования новых обучающих технологий. 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Учащиеся 6 классов динамично развиваются психически и физически. Круг интересов учащихся не только расширяется, но и дифференцируется в зависимости от социальной среды, индивидуальных интересов и склонностей. Причём это разделение становится более ощутимым. К 9 классу большинство учащихся проявляют интерес к самостоятельной поисковой и творческой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Обучение английскому языку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чтении, </w:t>
      </w:r>
      <w:proofErr w:type="spellStart"/>
      <w:r w:rsidRPr="008D4C30">
        <w:rPr>
          <w:rFonts w:ascii="Times New Roman" w:eastAsia="Calibri" w:hAnsi="Times New Roman" w:cs="Times New Roman"/>
          <w:bCs/>
          <w:sz w:val="24"/>
        </w:rPr>
        <w:t>аудировании</w:t>
      </w:r>
      <w:proofErr w:type="spellEnd"/>
      <w:r w:rsidRPr="008D4C30">
        <w:rPr>
          <w:rFonts w:ascii="Times New Roman" w:eastAsia="Calibri" w:hAnsi="Times New Roman" w:cs="Times New Roman"/>
          <w:bCs/>
          <w:sz w:val="24"/>
        </w:rPr>
        <w:t xml:space="preserve"> и письме, включающей языковую и социокультурную компетенции, а также развитие учебно-познавательной и компенсаторной компетенций. 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>Расширяется спектр социокультурных знаний и умений с учетом их интересов и возрастных психологических особенностей. Учащиеся приобретают опыт творческой и поисковой деятельности.</w:t>
      </w:r>
    </w:p>
    <w:p w:rsidR="008D4C30" w:rsidRPr="008D4C30" w:rsidRDefault="008D4C30" w:rsidP="008D4C30">
      <w:pPr>
        <w:widowControl w:val="0"/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i/>
          <w:sz w:val="24"/>
        </w:rPr>
      </w:pPr>
      <w:r w:rsidRPr="008D4C30">
        <w:rPr>
          <w:rFonts w:ascii="Times New Roman" w:eastAsia="Calibri" w:hAnsi="Times New Roman" w:cs="Times New Roman"/>
          <w:bCs/>
          <w:i/>
          <w:sz w:val="24"/>
        </w:rPr>
        <w:t xml:space="preserve"> Цели обучения: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дальнейшее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общения, включая учебные и связанные с будущей трудовой деятельностью;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развитие универсальных / ключевых компетенций;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формирование у учащихся гуманистических ценностей и норм поведения;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способствовать первичному профессиональному самоопределению учащихся. </w:t>
      </w:r>
    </w:p>
    <w:p w:rsidR="008D4C30" w:rsidRPr="008D4C30" w:rsidRDefault="008D4C30" w:rsidP="008D4C30">
      <w:pPr>
        <w:widowControl w:val="0"/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i/>
          <w:sz w:val="24"/>
        </w:rPr>
      </w:pPr>
      <w:r w:rsidRPr="008D4C30">
        <w:rPr>
          <w:rFonts w:ascii="Times New Roman" w:eastAsia="Calibri" w:hAnsi="Times New Roman" w:cs="Times New Roman"/>
          <w:bCs/>
          <w:i/>
          <w:sz w:val="24"/>
        </w:rPr>
        <w:t xml:space="preserve">Основные задачи: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формировать и развивать коммуникативные умения в основных видах речевой деятельности;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формировать и развивать языковые навыки;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lastRenderedPageBreak/>
        <w:t xml:space="preserve">формировать и развивать социокультурные умения и навыки.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развивать навыки говорения, </w:t>
      </w:r>
      <w:proofErr w:type="spellStart"/>
      <w:r w:rsidRPr="008D4C30">
        <w:rPr>
          <w:rFonts w:ascii="Times New Roman" w:eastAsia="Calibri" w:hAnsi="Times New Roman" w:cs="Times New Roman"/>
          <w:bCs/>
          <w:sz w:val="24"/>
        </w:rPr>
        <w:t>аудирования</w:t>
      </w:r>
      <w:proofErr w:type="spellEnd"/>
      <w:r w:rsidRPr="008D4C30">
        <w:rPr>
          <w:rFonts w:ascii="Times New Roman" w:eastAsia="Calibri" w:hAnsi="Times New Roman" w:cs="Times New Roman"/>
          <w:bCs/>
          <w:sz w:val="24"/>
        </w:rPr>
        <w:t xml:space="preserve">, чтения и письма;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развивать положительное отношение учеников к английскому языку, культуре народов, говорящих на нем; понимание важности изучения английского языка в современном мире и потребности пользоваться им, в том числе и как одним из способов самореализации и социализации учащихся;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расширять спектр </w:t>
      </w:r>
      <w:proofErr w:type="spellStart"/>
      <w:r w:rsidRPr="008D4C30">
        <w:rPr>
          <w:rFonts w:ascii="Times New Roman" w:eastAsia="Calibri" w:hAnsi="Times New Roman" w:cs="Times New Roman"/>
          <w:bCs/>
          <w:sz w:val="24"/>
        </w:rPr>
        <w:t>общеучебных</w:t>
      </w:r>
      <w:proofErr w:type="spellEnd"/>
      <w:r w:rsidRPr="008D4C30">
        <w:rPr>
          <w:rFonts w:ascii="Times New Roman" w:eastAsia="Calibri" w:hAnsi="Times New Roman" w:cs="Times New Roman"/>
          <w:bCs/>
          <w:sz w:val="24"/>
        </w:rPr>
        <w:t xml:space="preserve"> и специальных учебных умений, таких, как умение пользоваться справочником учебника;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продолжать формировать знания о культуре, реалиях и традициях стран, говорящих на английском языке, представления о достижениях культуры своего и англоговорящих народов в развитии общечеловеческой культуры;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расширять спектр социокультурных знаний и умений учащихся 6 класса с учетом их интересов и возрастных психологических особенностей;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целенаправленно формировать умения представлять свою страну, ее культуру средствами английского языка в условиях межкультурного общения. </w:t>
      </w:r>
    </w:p>
    <w:p w:rsidR="008D4C30" w:rsidRPr="008D4C30" w:rsidRDefault="00D7435A" w:rsidP="008D4C30">
      <w:pPr>
        <w:tabs>
          <w:tab w:val="left" w:pos="1080"/>
        </w:tabs>
        <w:spacing w:after="0" w:line="10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8D4C30" w:rsidRPr="008D4C30">
        <w:rPr>
          <w:rFonts w:ascii="Times New Roman" w:eastAsia="Calibri" w:hAnsi="Times New Roman" w:cs="Times New Roman"/>
          <w:sz w:val="24"/>
        </w:rPr>
        <w:t xml:space="preserve">Рабочая программа ориентирована на использование УМК </w:t>
      </w:r>
      <w:proofErr w:type="spellStart"/>
      <w:r w:rsidR="008D4C30" w:rsidRPr="008D4C30">
        <w:rPr>
          <w:rFonts w:ascii="Times New Roman" w:eastAsia="Calibri" w:hAnsi="Times New Roman" w:cs="Times New Roman"/>
          <w:sz w:val="24"/>
        </w:rPr>
        <w:t>М.З.Биболетова</w:t>
      </w:r>
      <w:proofErr w:type="spellEnd"/>
      <w:r w:rsidR="008D4C30" w:rsidRPr="008D4C3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D4C30" w:rsidRPr="008D4C30">
        <w:rPr>
          <w:rFonts w:ascii="Times New Roman" w:eastAsia="Calibri" w:hAnsi="Times New Roman" w:cs="Times New Roman"/>
          <w:sz w:val="24"/>
        </w:rPr>
        <w:t>О.А.Денисенко</w:t>
      </w:r>
      <w:proofErr w:type="spellEnd"/>
      <w:r w:rsidR="008D4C30" w:rsidRPr="008D4C30">
        <w:rPr>
          <w:rFonts w:ascii="Times New Roman" w:eastAsia="Calibri" w:hAnsi="Times New Roman" w:cs="Times New Roman"/>
          <w:sz w:val="24"/>
        </w:rPr>
        <w:t xml:space="preserve"> «</w:t>
      </w:r>
      <w:proofErr w:type="spellStart"/>
      <w:r w:rsidR="008D4C30" w:rsidRPr="008D4C30">
        <w:rPr>
          <w:rFonts w:ascii="Times New Roman" w:eastAsia="Calibri" w:hAnsi="Times New Roman" w:cs="Times New Roman"/>
          <w:sz w:val="24"/>
        </w:rPr>
        <w:t>Enjoy</w:t>
      </w:r>
      <w:proofErr w:type="spellEnd"/>
      <w:r w:rsidR="008D4C30" w:rsidRPr="008D4C3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D4C30" w:rsidRPr="008D4C30">
        <w:rPr>
          <w:rFonts w:ascii="Times New Roman" w:eastAsia="Calibri" w:hAnsi="Times New Roman" w:cs="Times New Roman"/>
          <w:sz w:val="24"/>
        </w:rPr>
        <w:t>English</w:t>
      </w:r>
      <w:proofErr w:type="spellEnd"/>
      <w:r w:rsidR="008D4C30" w:rsidRPr="008D4C30">
        <w:rPr>
          <w:rFonts w:ascii="Times New Roman" w:eastAsia="Calibri" w:hAnsi="Times New Roman" w:cs="Times New Roman"/>
          <w:sz w:val="24"/>
        </w:rPr>
        <w:t>» (Английский с удовольствием)</w:t>
      </w:r>
      <w:r w:rsidR="008D4C30">
        <w:rPr>
          <w:rFonts w:ascii="Times New Roman" w:eastAsia="Calibri" w:hAnsi="Times New Roman" w:cs="Times New Roman"/>
          <w:sz w:val="24"/>
        </w:rPr>
        <w:t xml:space="preserve"> 6 </w:t>
      </w:r>
      <w:r w:rsidR="008D4C30" w:rsidRPr="008D4C30">
        <w:rPr>
          <w:rFonts w:ascii="Times New Roman" w:eastAsia="Calibri" w:hAnsi="Times New Roman" w:cs="Times New Roman"/>
          <w:sz w:val="24"/>
        </w:rPr>
        <w:t>класс</w:t>
      </w:r>
      <w:r w:rsidR="008D4C30">
        <w:rPr>
          <w:rFonts w:ascii="Times New Roman" w:eastAsia="Calibri" w:hAnsi="Times New Roman" w:cs="Times New Roman"/>
          <w:sz w:val="24"/>
        </w:rPr>
        <w:t>.</w:t>
      </w:r>
      <w:r w:rsidR="008D4C30" w:rsidRPr="008D4C30">
        <w:rPr>
          <w:rFonts w:ascii="Times New Roman" w:eastAsia="Calibri" w:hAnsi="Times New Roman" w:cs="Times New Roman"/>
          <w:sz w:val="24"/>
        </w:rPr>
        <w:t xml:space="preserve"> Выбор данной программы и учебно-методического комплекса обусловлен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личности.</w:t>
      </w:r>
    </w:p>
    <w:p w:rsidR="00D7435A" w:rsidRDefault="008D4C30" w:rsidP="008D4C30">
      <w:pPr>
        <w:tabs>
          <w:tab w:val="left" w:pos="1080"/>
        </w:tabs>
        <w:spacing w:after="0" w:line="100" w:lineRule="atLeast"/>
        <w:rPr>
          <w:rFonts w:ascii="Times New Roman" w:eastAsia="SimSun" w:hAnsi="Times New Roman" w:cs="Times New Roman"/>
          <w:b/>
          <w:sz w:val="24"/>
          <w:lang w:eastAsia="hi-IN" w:bidi="hi-IN"/>
        </w:rPr>
      </w:pPr>
      <w:r w:rsidRPr="008D4C30">
        <w:rPr>
          <w:rFonts w:ascii="Times New Roman" w:eastAsia="Calibri" w:hAnsi="Times New Roman" w:cs="Times New Roman"/>
          <w:sz w:val="24"/>
        </w:rPr>
        <w:t xml:space="preserve">           </w:t>
      </w:r>
    </w:p>
    <w:p w:rsidR="00D7435A" w:rsidRDefault="00D7435A">
      <w:pPr>
        <w:widowControl w:val="0"/>
        <w:spacing w:after="0" w:line="100" w:lineRule="atLeast"/>
        <w:rPr>
          <w:rFonts w:ascii="Times New Roman" w:eastAsia="SimSun" w:hAnsi="Times New Roman" w:cs="Times New Roman"/>
          <w:sz w:val="24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sz w:val="24"/>
          <w:lang w:eastAsia="hi-IN" w:bidi="hi-IN"/>
        </w:rPr>
        <w:t>Данная  рабочая</w:t>
      </w:r>
      <w:proofErr w:type="gramEnd"/>
      <w:r>
        <w:rPr>
          <w:rFonts w:ascii="Times New Roman" w:eastAsia="SimSun" w:hAnsi="Times New Roman" w:cs="Times New Roman"/>
          <w:sz w:val="24"/>
          <w:lang w:eastAsia="hi-IN" w:bidi="hi-IN"/>
        </w:rPr>
        <w:t xml:space="preserve"> учебная программа по курсу английского  языка   в средней  школе разработана в соответствии  с: 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•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ab/>
        <w:t>Федеральным законом от 29.12.2012 № 273-ФЗ «Об образовании в Российской Федерации»;</w:t>
      </w:r>
    </w:p>
    <w:p w:rsid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•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ab/>
        <w:t xml:space="preserve">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» от 17 декабря 2010 года №1897</w:t>
      </w:r>
    </w:p>
    <w:p w:rsid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8D4C30" w:rsidRPr="008D4C30" w:rsidRDefault="00666C8C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           </w:t>
      </w:r>
      <w:r w:rsidR="008D4C30"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Ведущие </w:t>
      </w:r>
      <w:r w:rsidR="008D4C30" w:rsidRPr="00666C8C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i-IN" w:bidi="hi-IN"/>
        </w:rPr>
        <w:t>формы и методы</w:t>
      </w:r>
      <w:r w:rsidR="008D4C30"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технологии обучения: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Программ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а предусматривает использование 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таких методов как: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Коммуникативно-ориентированного.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1) Наглядно-иллюстративного.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2) Проблемно-поискового.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3) Креативного (мозговой штурм, метод вживания, </w:t>
      </w:r>
      <w:proofErr w:type="spellStart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коллажирование</w:t>
      </w:r>
      <w:proofErr w:type="spellEnd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метод образного видения), образно-иллюстративный.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4) Метода проектов.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следующих видов и форм работы: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парная, индивидуальная, групповая, «по цепочке», презентация проектов. </w:t>
      </w:r>
    </w:p>
    <w:p w:rsidR="008D4C30" w:rsidRPr="008D4C30" w:rsidRDefault="008D4C30" w:rsidP="00666C8C">
      <w:pPr>
        <w:widowControl w:val="0"/>
        <w:spacing w:after="0" w:line="100" w:lineRule="atLeast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Поддерживание мотивации к изучению английского языка осуществляется через проведение нетрадиционных форм занятий (ролевая игра, дискуссия, дебаты, урок – путешествие, урок – презентация, урок - исследование, урок – портрет, урок- исследование, урок-практикум.) 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Также программа предусматривает использование и интеграцию современных педагогических технологий: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обучение в сотрудничестве;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проектная методика;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использование новых информационных технологий;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- индивидуализация и дифференциацию обучения с учетом способностей детей, их уровня </w:t>
      </w:r>
      <w:proofErr w:type="spellStart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обученности</w:t>
      </w:r>
      <w:proofErr w:type="spellEnd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666C8C" w:rsidRDefault="00666C8C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В данную программу входят такие </w:t>
      </w:r>
      <w:proofErr w:type="spellStart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здоровьесберегающие</w:t>
      </w:r>
      <w:proofErr w:type="spellEnd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технологии как: 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- условия обучения ребенка в школе (отсутствие стресса, адекватность требований, адекватность методик обучения и воспитания); 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- соответствие учебной и физической нагрузки возрастным возможностям ребенка; 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необходимый, достаточный и рационально организованный двигательный режим.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D7435A" w:rsidRDefault="00D7435A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D7435A" w:rsidRDefault="00D7435A" w:rsidP="00666C8C">
      <w:pPr>
        <w:widowControl w:val="0"/>
        <w:tabs>
          <w:tab w:val="left" w:pos="-1417"/>
        </w:tabs>
        <w:spacing w:before="12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2.</w:t>
      </w:r>
      <w:r w:rsidR="00666C8C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Общая характеристика учебного предмета</w:t>
      </w:r>
    </w:p>
    <w:p w:rsidR="00666C8C" w:rsidRDefault="00666C8C" w:rsidP="00666C8C">
      <w:pPr>
        <w:widowControl w:val="0"/>
        <w:spacing w:before="24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общеучебные</w:t>
      </w:r>
      <w:proofErr w:type="spellEnd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666C8C" w:rsidRDefault="00666C8C" w:rsidP="00666C8C">
      <w:pPr>
        <w:widowControl w:val="0"/>
        <w:spacing w:before="24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Основные содержательные линии. </w:t>
      </w:r>
    </w:p>
    <w:p w:rsidR="00D7435A" w:rsidRPr="00666C8C" w:rsidRDefault="00666C8C" w:rsidP="00666C8C">
      <w:pPr>
        <w:widowControl w:val="0"/>
        <w:spacing w:before="24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аудирования</w:t>
      </w:r>
      <w:proofErr w:type="spellEnd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 / межкультурной коммуникации. Все три указанные основные содержательные линии взаимосвязаны, и </w:t>
      </w: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отсутствие одной из них нару</w:t>
      </w: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шает единство учебного предмета </w:t>
      </w: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«Иностранный язык».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Основное назначение курса – дальнейшее развитие иноязычной коммуникативной компетентности учащихся 6 класса средних общеобразовательных учреждений и достижения рабочего уровня владения английским языком. </w:t>
      </w:r>
    </w:p>
    <w:p w:rsidR="00D7435A" w:rsidRPr="00920015" w:rsidRDefault="00D7435A" w:rsidP="00666C8C">
      <w:pPr>
        <w:overflowPunct w:val="0"/>
        <w:spacing w:before="240" w:after="0" w:line="213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66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предмета, курса в учебном плане</w:t>
      </w:r>
    </w:p>
    <w:p w:rsidR="00D7435A" w:rsidRDefault="00D7435A">
      <w:pPr>
        <w:shd w:val="clear" w:color="auto" w:fill="FFFFFF"/>
        <w:spacing w:before="240" w:line="100" w:lineRule="atLeast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92001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D5A3A">
        <w:rPr>
          <w:rFonts w:ascii="Times New Roman" w:eastAsia="Calibri" w:hAnsi="Times New Roman" w:cs="Times New Roman"/>
          <w:sz w:val="24"/>
          <w:szCs w:val="24"/>
        </w:rPr>
        <w:t>Программа рассчитана на 1</w:t>
      </w:r>
      <w:r w:rsidR="00666C8C">
        <w:rPr>
          <w:rFonts w:ascii="Times New Roman" w:eastAsia="Calibri" w:hAnsi="Times New Roman" w:cs="Times New Roman"/>
          <w:sz w:val="24"/>
          <w:szCs w:val="24"/>
        </w:rPr>
        <w:t>02</w:t>
      </w:r>
      <w:r w:rsidRPr="002D5A3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6C8C">
        <w:rPr>
          <w:rFonts w:ascii="Times New Roman" w:eastAsia="Calibri" w:hAnsi="Times New Roman" w:cs="Times New Roman"/>
          <w:sz w:val="24"/>
          <w:szCs w:val="24"/>
        </w:rPr>
        <w:t>а</w:t>
      </w:r>
      <w:r w:rsidRPr="002D5A3A">
        <w:rPr>
          <w:rFonts w:ascii="Times New Roman" w:eastAsia="Calibri" w:hAnsi="Times New Roman" w:cs="Times New Roman"/>
          <w:sz w:val="24"/>
          <w:szCs w:val="24"/>
        </w:rPr>
        <w:t xml:space="preserve">, в том числе на контрольные работы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2D5A3A">
        <w:rPr>
          <w:rFonts w:ascii="Times New Roman" w:eastAsia="Calibri" w:hAnsi="Times New Roman" w:cs="Times New Roman"/>
          <w:sz w:val="24"/>
          <w:szCs w:val="24"/>
        </w:rPr>
        <w:t xml:space="preserve">  часов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2D5A3A">
        <w:rPr>
          <w:rFonts w:ascii="Times New Roman" w:eastAsia="Calibri" w:hAnsi="Times New Roman" w:cs="Times New Roman"/>
          <w:sz w:val="24"/>
          <w:szCs w:val="24"/>
        </w:rPr>
        <w:t>итоговая.</w:t>
      </w: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           </w:t>
      </w: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        4.Личностные, предметные,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метапредметные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 результаты освоения конкретного учебного предмета</w:t>
      </w: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sz w:val="24"/>
          <w:szCs w:val="24"/>
        </w:rPr>
      </w:pPr>
    </w:p>
    <w:p w:rsidR="00D7435A" w:rsidRDefault="00D7435A">
      <w:pPr>
        <w:pStyle w:val="17"/>
        <w:rPr>
          <w:color w:val="000000"/>
        </w:rPr>
      </w:pPr>
      <w:r>
        <w:rPr>
          <w:b/>
          <w:bCs/>
          <w:color w:val="000000"/>
        </w:rPr>
        <w:t xml:space="preserve">Личностными результатами </w:t>
      </w:r>
      <w:r>
        <w:rPr>
          <w:color w:val="000000"/>
        </w:rPr>
        <w:t>изучения предмета является формирование следующих умений и качеств: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заложение основы владения иностранным языком именно как средством общения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формирование умения в процессе игры сконцентрировать свое внимание на языковом содержании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D7435A" w:rsidRDefault="00D7435A">
      <w:pPr>
        <w:pStyle w:val="17"/>
        <w:rPr>
          <w:b/>
          <w:bCs/>
          <w:color w:val="000000"/>
        </w:rPr>
      </w:pPr>
      <w:r>
        <w:rPr>
          <w:color w:val="000000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D7435A" w:rsidRDefault="00D7435A">
      <w:pPr>
        <w:pStyle w:val="17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Метапредметным</w:t>
      </w:r>
      <w:proofErr w:type="spellEnd"/>
      <w:r>
        <w:rPr>
          <w:b/>
          <w:bCs/>
          <w:color w:val="000000"/>
        </w:rPr>
        <w:t xml:space="preserve"> результатом</w:t>
      </w:r>
      <w:r>
        <w:rPr>
          <w:color w:val="000000"/>
        </w:rPr>
        <w:t xml:space="preserve"> изучения курса является формирование универсальных учебных действий (УУД)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Регулятивные УУД: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самостоятельно обнаруживать и формулировать учебную проблему, определять цель УД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выдавать версии решения проблемы, осознавать (и интерпретировать в случае необходимости) конечный результат, выбирать средства достижения цели из предложенных, а </w:t>
      </w:r>
      <w:proofErr w:type="gramStart"/>
      <w:r>
        <w:rPr>
          <w:color w:val="000000"/>
        </w:rPr>
        <w:t>так же</w:t>
      </w:r>
      <w:proofErr w:type="gramEnd"/>
      <w:r>
        <w:rPr>
          <w:color w:val="000000"/>
        </w:rPr>
        <w:t xml:space="preserve"> искать их самостоятельно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составлять (индивидуально или в группе) план решения проблемы (выполнения проекта)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в диалоге с учителем и с одноклассниками совершенствовать самостоятельно выбранные критерии оценки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Познавательные УУД: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анализировать, сравнивать, классифицировать факты и явления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строить логическое рассуждение, включающее установление причинно-следственных связей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составлять тезисы, различные виды планов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преобразовывать информацию из одного вида в другой (таблицу в текст)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Коммуникативные УУД: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lastRenderedPageBreak/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в дискуссии уметь выдвинуть аргументы и контраргументы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учиться критично относиться к собственному мнению, с достоинством признавать ошибочность своего мнения и корректировать его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-понимая позицию другого, различать в его речи: мнение, факты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>— уметь взглянуть на ситуацию с иной позиции и договариваться с людьми иных позиций</w:t>
      </w:r>
    </w:p>
    <w:p w:rsidR="00D7435A" w:rsidRDefault="00D7435A">
      <w:pPr>
        <w:pStyle w:val="17"/>
        <w:rPr>
          <w:color w:val="000000"/>
        </w:rPr>
      </w:pPr>
      <w:r>
        <w:rPr>
          <w:color w:val="000000"/>
        </w:rPr>
        <w:t xml:space="preserve">Предметным результатом изучения курса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Диалогическая речь в 6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Объем диалога  до 4 реплик.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передавать содержание, основную мысль прочитанного с  порой на текст;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делать сообщение в связи с прочитанным/прослушанным текстом.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Объем монологического высказывания – до 8 фраз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proofErr w:type="spellStart"/>
      <w:r w:rsidRPr="00666C8C">
        <w:rPr>
          <w:color w:val="000000"/>
          <w:sz w:val="24"/>
          <w:szCs w:val="24"/>
        </w:rPr>
        <w:t>аудирование</w:t>
      </w:r>
      <w:proofErr w:type="spellEnd"/>
      <w:r w:rsidRPr="00666C8C">
        <w:rPr>
          <w:color w:val="000000"/>
          <w:sz w:val="24"/>
          <w:szCs w:val="24"/>
        </w:rPr>
        <w:t xml:space="preserve">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При этом предусматривается развитие умений: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выделять основную мысль в воспринимаемом на слух тексте;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выбирать главные факты, опуская второстепенные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666C8C">
        <w:rPr>
          <w:color w:val="000000"/>
          <w:sz w:val="24"/>
          <w:szCs w:val="24"/>
        </w:rPr>
        <w:t>аудирования</w:t>
      </w:r>
      <w:proofErr w:type="spellEnd"/>
      <w:r w:rsidRPr="00666C8C">
        <w:rPr>
          <w:color w:val="000000"/>
          <w:sz w:val="24"/>
          <w:szCs w:val="24"/>
        </w:rPr>
        <w:t xml:space="preserve"> – до 2-х минут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чтение: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Объем текстов для чтения – до 400 слов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lastRenderedPageBreak/>
        <w:t>•</w:t>
      </w:r>
      <w:r w:rsidRPr="00666C8C">
        <w:rPr>
          <w:color w:val="000000"/>
          <w:sz w:val="24"/>
          <w:szCs w:val="24"/>
        </w:rPr>
        <w:tab/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Объем текстов для чтения до – 250 слов.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Объем текстов для чтения -  до 250 слов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письменная речь: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делать выписки из текста;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Языковая компетенция (владение языковыми средствами):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графика и орфография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Фонетическая сторона речи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Лексическая сторона речи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Распознавание и использование интернациональных слов. (</w:t>
      </w:r>
      <w:proofErr w:type="spellStart"/>
      <w:r w:rsidRPr="00666C8C">
        <w:rPr>
          <w:color w:val="000000"/>
          <w:sz w:val="24"/>
          <w:szCs w:val="24"/>
        </w:rPr>
        <w:t>doctor</w:t>
      </w:r>
      <w:proofErr w:type="spellEnd"/>
      <w:r w:rsidRPr="00666C8C">
        <w:rPr>
          <w:color w:val="000000"/>
          <w:sz w:val="24"/>
          <w:szCs w:val="24"/>
        </w:rPr>
        <w:t xml:space="preserve">). Представления о синонимии, антонимии, лексической сочетаемости, многозначности.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     • Грамматическая сторона речи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666C8C">
        <w:rPr>
          <w:color w:val="000000"/>
          <w:sz w:val="24"/>
          <w:szCs w:val="24"/>
        </w:rPr>
        <w:t>It</w:t>
      </w:r>
      <w:proofErr w:type="spellEnd"/>
      <w:r w:rsidRPr="00666C8C">
        <w:rPr>
          <w:color w:val="000000"/>
          <w:sz w:val="24"/>
          <w:szCs w:val="24"/>
        </w:rPr>
        <w:t xml:space="preserve"> и с начальным </w:t>
      </w:r>
      <w:proofErr w:type="spellStart"/>
      <w:r w:rsidRPr="00666C8C">
        <w:rPr>
          <w:color w:val="000000"/>
          <w:sz w:val="24"/>
          <w:szCs w:val="24"/>
        </w:rPr>
        <w:t>There</w:t>
      </w:r>
      <w:proofErr w:type="spellEnd"/>
      <w:r w:rsidRPr="00666C8C">
        <w:rPr>
          <w:color w:val="000000"/>
          <w:sz w:val="24"/>
          <w:szCs w:val="24"/>
        </w:rPr>
        <w:t xml:space="preserve"> + </w:t>
      </w:r>
      <w:proofErr w:type="spellStart"/>
      <w:r w:rsidRPr="00666C8C">
        <w:rPr>
          <w:color w:val="000000"/>
          <w:sz w:val="24"/>
          <w:szCs w:val="24"/>
        </w:rPr>
        <w:t>to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be</w:t>
      </w:r>
      <w:proofErr w:type="spellEnd"/>
      <w:r w:rsidRPr="00666C8C">
        <w:rPr>
          <w:color w:val="000000"/>
          <w:sz w:val="24"/>
          <w:szCs w:val="24"/>
        </w:rPr>
        <w:t xml:space="preserve">; сложноподчиненных предложений с сочинительными союзами, </w:t>
      </w:r>
      <w:proofErr w:type="spellStart"/>
      <w:r w:rsidRPr="00666C8C">
        <w:rPr>
          <w:color w:val="000000"/>
          <w:sz w:val="24"/>
          <w:szCs w:val="24"/>
        </w:rPr>
        <w:t>and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but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or</w:t>
      </w:r>
      <w:proofErr w:type="spellEnd"/>
      <w:r w:rsidRPr="00666C8C">
        <w:rPr>
          <w:color w:val="000000"/>
          <w:sz w:val="24"/>
          <w:szCs w:val="24"/>
        </w:rPr>
        <w:t xml:space="preserve">; сложноподчиненные  предложения с союзами и союзными словами </w:t>
      </w:r>
      <w:proofErr w:type="spellStart"/>
      <w:r w:rsidRPr="00666C8C">
        <w:rPr>
          <w:color w:val="000000"/>
          <w:sz w:val="24"/>
          <w:szCs w:val="24"/>
        </w:rPr>
        <w:t>what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when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why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which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that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who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if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because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that’s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why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than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so</w:t>
      </w:r>
      <w:proofErr w:type="spellEnd"/>
      <w:r w:rsidRPr="00666C8C">
        <w:rPr>
          <w:color w:val="000000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666C8C">
        <w:rPr>
          <w:color w:val="000000"/>
          <w:sz w:val="24"/>
          <w:szCs w:val="24"/>
        </w:rPr>
        <w:t>Present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Simple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Progressive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Perfect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Past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Simple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Future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Simple</w:t>
      </w:r>
      <w:proofErr w:type="spellEnd"/>
      <w:r w:rsidRPr="00666C8C">
        <w:rPr>
          <w:color w:val="000000"/>
          <w:sz w:val="24"/>
          <w:szCs w:val="24"/>
        </w:rPr>
        <w:t>); побудительные предложения в утвердительной (</w:t>
      </w:r>
      <w:proofErr w:type="spellStart"/>
      <w:r w:rsidRPr="00666C8C">
        <w:rPr>
          <w:color w:val="000000"/>
          <w:sz w:val="24"/>
          <w:szCs w:val="24"/>
        </w:rPr>
        <w:t>Be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careful</w:t>
      </w:r>
      <w:proofErr w:type="spellEnd"/>
      <w:r w:rsidRPr="00666C8C">
        <w:rPr>
          <w:color w:val="000000"/>
          <w:sz w:val="24"/>
          <w:szCs w:val="24"/>
        </w:rPr>
        <w:t>!) и отрицательной (</w:t>
      </w:r>
      <w:proofErr w:type="spellStart"/>
      <w:r w:rsidRPr="00666C8C">
        <w:rPr>
          <w:color w:val="000000"/>
          <w:sz w:val="24"/>
          <w:szCs w:val="24"/>
        </w:rPr>
        <w:t>Don’t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worry</w:t>
      </w:r>
      <w:proofErr w:type="spellEnd"/>
      <w:r w:rsidRPr="00666C8C">
        <w:rPr>
          <w:color w:val="000000"/>
          <w:sz w:val="24"/>
          <w:szCs w:val="24"/>
        </w:rPr>
        <w:t>) форме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666C8C">
        <w:rPr>
          <w:color w:val="000000"/>
          <w:sz w:val="24"/>
          <w:szCs w:val="24"/>
        </w:rPr>
        <w:t>ing</w:t>
      </w:r>
      <w:proofErr w:type="spellEnd"/>
      <w:r w:rsidRPr="00666C8C">
        <w:rPr>
          <w:color w:val="000000"/>
          <w:sz w:val="24"/>
          <w:szCs w:val="24"/>
        </w:rPr>
        <w:t xml:space="preserve">; </w:t>
      </w:r>
      <w:proofErr w:type="spellStart"/>
      <w:r w:rsidRPr="00666C8C">
        <w:rPr>
          <w:color w:val="000000"/>
          <w:sz w:val="24"/>
          <w:szCs w:val="24"/>
        </w:rPr>
        <w:t>to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be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going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to</w:t>
      </w:r>
      <w:proofErr w:type="spellEnd"/>
      <w:r w:rsidRPr="00666C8C">
        <w:rPr>
          <w:color w:val="000000"/>
          <w:sz w:val="24"/>
          <w:szCs w:val="24"/>
        </w:rPr>
        <w:t xml:space="preserve"> (для выражения будущего действия);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lastRenderedPageBreak/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666C8C">
        <w:rPr>
          <w:color w:val="000000"/>
          <w:sz w:val="24"/>
          <w:szCs w:val="24"/>
        </w:rPr>
        <w:t>Present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Past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Future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Simple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Perfect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Progressive</w:t>
      </w:r>
      <w:proofErr w:type="spellEnd"/>
      <w:r w:rsidRPr="00666C8C">
        <w:rPr>
          <w:color w:val="000000"/>
          <w:sz w:val="24"/>
          <w:szCs w:val="24"/>
        </w:rPr>
        <w:t>);  модальных глаголов и их эквивалентов.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666C8C">
        <w:rPr>
          <w:color w:val="000000"/>
          <w:sz w:val="24"/>
          <w:szCs w:val="24"/>
        </w:rPr>
        <w:t>flower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snow</w:t>
      </w:r>
      <w:proofErr w:type="spellEnd"/>
      <w:r w:rsidRPr="00666C8C">
        <w:rPr>
          <w:color w:val="000000"/>
          <w:sz w:val="24"/>
          <w:szCs w:val="24"/>
        </w:rPr>
        <w:t xml:space="preserve">)существительных с причастиями настоящего и прошедшего времени (a </w:t>
      </w:r>
      <w:proofErr w:type="spellStart"/>
      <w:r w:rsidRPr="00666C8C">
        <w:rPr>
          <w:color w:val="000000"/>
          <w:sz w:val="24"/>
          <w:szCs w:val="24"/>
        </w:rPr>
        <w:t>writing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student</w:t>
      </w:r>
      <w:proofErr w:type="spellEnd"/>
      <w:r w:rsidRPr="00666C8C">
        <w:rPr>
          <w:color w:val="000000"/>
          <w:sz w:val="24"/>
          <w:szCs w:val="24"/>
        </w:rPr>
        <w:t xml:space="preserve">, a </w:t>
      </w:r>
      <w:proofErr w:type="spellStart"/>
      <w:r w:rsidRPr="00666C8C">
        <w:rPr>
          <w:color w:val="000000"/>
          <w:sz w:val="24"/>
          <w:szCs w:val="24"/>
        </w:rPr>
        <w:t>written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exercise</w:t>
      </w:r>
      <w:proofErr w:type="spellEnd"/>
      <w:r w:rsidRPr="00666C8C">
        <w:rPr>
          <w:color w:val="000000"/>
          <w:sz w:val="24"/>
          <w:szCs w:val="24"/>
        </w:rPr>
        <w:t>); существительных в функции прилагательного (</w:t>
      </w:r>
      <w:proofErr w:type="spellStart"/>
      <w:r w:rsidRPr="00666C8C">
        <w:rPr>
          <w:color w:val="000000"/>
          <w:sz w:val="24"/>
          <w:szCs w:val="24"/>
        </w:rPr>
        <w:t>art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gallery</w:t>
      </w:r>
      <w:proofErr w:type="spellEnd"/>
      <w:r w:rsidRPr="00666C8C">
        <w:rPr>
          <w:color w:val="000000"/>
          <w:sz w:val="24"/>
          <w:szCs w:val="24"/>
        </w:rPr>
        <w:t>), степеней сравнения прилагательных, в том числе образованных не по правилу (</w:t>
      </w:r>
      <w:proofErr w:type="spellStart"/>
      <w:r w:rsidRPr="00666C8C">
        <w:rPr>
          <w:color w:val="000000"/>
          <w:sz w:val="24"/>
          <w:szCs w:val="24"/>
        </w:rPr>
        <w:t>good</w:t>
      </w:r>
      <w:proofErr w:type="spellEnd"/>
      <w:r w:rsidRPr="00666C8C">
        <w:rPr>
          <w:color w:val="000000"/>
          <w:sz w:val="24"/>
          <w:szCs w:val="24"/>
        </w:rPr>
        <w:t xml:space="preserve">- </w:t>
      </w:r>
      <w:proofErr w:type="spellStart"/>
      <w:r w:rsidRPr="00666C8C">
        <w:rPr>
          <w:color w:val="000000"/>
          <w:sz w:val="24"/>
          <w:szCs w:val="24"/>
        </w:rPr>
        <w:t>better-the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best</w:t>
      </w:r>
      <w:proofErr w:type="spellEnd"/>
      <w:r w:rsidRPr="00666C8C">
        <w:rPr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666C8C">
        <w:rPr>
          <w:color w:val="000000"/>
          <w:sz w:val="24"/>
          <w:szCs w:val="24"/>
        </w:rPr>
        <w:t>my</w:t>
      </w:r>
      <w:proofErr w:type="spellEnd"/>
      <w:r w:rsidRPr="00666C8C">
        <w:rPr>
          <w:color w:val="000000"/>
          <w:sz w:val="24"/>
          <w:szCs w:val="24"/>
        </w:rPr>
        <w:t>) и объектном (</w:t>
      </w:r>
      <w:proofErr w:type="spellStart"/>
      <w:r w:rsidRPr="00666C8C">
        <w:rPr>
          <w:color w:val="000000"/>
          <w:sz w:val="24"/>
          <w:szCs w:val="24"/>
        </w:rPr>
        <w:t>me</w:t>
      </w:r>
      <w:proofErr w:type="spellEnd"/>
      <w:r w:rsidRPr="00666C8C">
        <w:rPr>
          <w:color w:val="000000"/>
          <w:sz w:val="24"/>
          <w:szCs w:val="24"/>
        </w:rPr>
        <w:t>) падежах. А так же в абсолютной форме (</w:t>
      </w:r>
      <w:proofErr w:type="spellStart"/>
      <w:r w:rsidRPr="00666C8C">
        <w:rPr>
          <w:color w:val="000000"/>
          <w:sz w:val="24"/>
          <w:szCs w:val="24"/>
        </w:rPr>
        <w:t>mine</w:t>
      </w:r>
      <w:proofErr w:type="spellEnd"/>
      <w:r w:rsidRPr="00666C8C">
        <w:rPr>
          <w:color w:val="000000"/>
          <w:sz w:val="24"/>
          <w:szCs w:val="24"/>
        </w:rPr>
        <w:t>); неопределенных местоимений (</w:t>
      </w:r>
      <w:proofErr w:type="spellStart"/>
      <w:r w:rsidRPr="00666C8C">
        <w:rPr>
          <w:color w:val="000000"/>
          <w:sz w:val="24"/>
          <w:szCs w:val="24"/>
        </w:rPr>
        <w:t>some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any</w:t>
      </w:r>
      <w:proofErr w:type="spellEnd"/>
      <w:r w:rsidRPr="00666C8C">
        <w:rPr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Социокультурная компетенция: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фамилиями и именами выдающихся людей в странах изучаемого языка;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оригинальными или адаптированными материалами детской поэзии и прозы;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 государственной символикой (флагом и его цветовой символикой, гимном, столицами стран изучаемого языка)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 традициями проведения праздников Рождества, Нового года, Пасхи в странах изучаемого языка;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   Предусматривается овладения умениями: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писать свое имя и фамилию, а также имена и фамилии своих родственников и друзей на английском языке.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правильно оформлять адрес на английском языке.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Компенсаторная компетенция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Совершенствуются умения: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переспрашивать, просить повторить, уточняя значение незнакомых слов;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использовать в качестве опоры при собственных </w:t>
      </w:r>
      <w:proofErr w:type="spellStart"/>
      <w:r w:rsidRPr="00666C8C">
        <w:rPr>
          <w:color w:val="000000"/>
          <w:sz w:val="24"/>
          <w:szCs w:val="24"/>
        </w:rPr>
        <w:t>выска¬зываниях</w:t>
      </w:r>
      <w:proofErr w:type="spellEnd"/>
      <w:r w:rsidRPr="00666C8C">
        <w:rPr>
          <w:color w:val="000000"/>
          <w:sz w:val="24"/>
          <w:szCs w:val="24"/>
        </w:rPr>
        <w:t xml:space="preserve"> ключевые слова, план к тексту, тематический </w:t>
      </w:r>
      <w:proofErr w:type="spellStart"/>
      <w:r w:rsidRPr="00666C8C">
        <w:rPr>
          <w:color w:val="000000"/>
          <w:sz w:val="24"/>
          <w:szCs w:val="24"/>
        </w:rPr>
        <w:t>сло¬варь</w:t>
      </w:r>
      <w:proofErr w:type="spellEnd"/>
      <w:r w:rsidRPr="00666C8C">
        <w:rPr>
          <w:color w:val="000000"/>
          <w:sz w:val="24"/>
          <w:szCs w:val="24"/>
        </w:rPr>
        <w:t xml:space="preserve"> и т. д.;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прогнозировать содержание текста на основе заголовка, предварительно поставленных вопросов;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использовать синонимы, антонимы, описания явления, объекта при дефиците языковых средств.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В познавательной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666C8C">
        <w:rPr>
          <w:color w:val="000000"/>
          <w:sz w:val="24"/>
          <w:szCs w:val="24"/>
        </w:rPr>
        <w:t>аудирования</w:t>
      </w:r>
      <w:proofErr w:type="spellEnd"/>
      <w:r w:rsidRPr="00666C8C">
        <w:rPr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готовность и умение осуществлять индивидуальную и совместную проектную работу;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lastRenderedPageBreak/>
        <w:t xml:space="preserve">• владение способами и приемами дальнейшего самостоятельного изучения иностранных языков.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В ценностно-ориентационной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представление о языке как средстве выражения чувств, эмоций, основе культуры мышления;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666C8C">
        <w:rPr>
          <w:color w:val="000000"/>
          <w:sz w:val="24"/>
          <w:szCs w:val="24"/>
        </w:rPr>
        <w:t>полиязычном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поликультурпом</w:t>
      </w:r>
      <w:proofErr w:type="spellEnd"/>
      <w:r w:rsidRPr="00666C8C">
        <w:rPr>
          <w:color w:val="000000"/>
          <w:sz w:val="24"/>
          <w:szCs w:val="24"/>
        </w:rPr>
        <w:t xml:space="preserve">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 туристических поездках, молодежных форумах.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В эстетической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владение элементарными средствами выражения чувств и эмоций на иностранном языке;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В трудовой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умение рационально планировать свой учебный труд;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умение работать в соответствии с намеченным планом.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В физической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стремление вести здоровый образ жизни (режим труда и отдыха, питание, спорт, фитнес).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proofErr w:type="spellStart"/>
      <w:r w:rsidRPr="00666C8C">
        <w:rPr>
          <w:color w:val="000000"/>
          <w:sz w:val="24"/>
          <w:szCs w:val="24"/>
        </w:rPr>
        <w:t>Общеучебные</w:t>
      </w:r>
      <w:proofErr w:type="spellEnd"/>
      <w:r w:rsidRPr="00666C8C">
        <w:rPr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666C8C">
        <w:rPr>
          <w:color w:val="000000"/>
          <w:sz w:val="24"/>
          <w:szCs w:val="24"/>
        </w:rPr>
        <w:t>общеучебных</w:t>
      </w:r>
      <w:proofErr w:type="spellEnd"/>
      <w:r w:rsidRPr="00666C8C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666C8C">
        <w:rPr>
          <w:color w:val="000000"/>
          <w:sz w:val="24"/>
          <w:szCs w:val="24"/>
        </w:rPr>
        <w:t>семантизация</w:t>
      </w:r>
      <w:proofErr w:type="spellEnd"/>
      <w:r w:rsidRPr="00666C8C">
        <w:rPr>
          <w:color w:val="00000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666C8C">
        <w:rPr>
          <w:color w:val="000000"/>
          <w:sz w:val="24"/>
          <w:szCs w:val="24"/>
        </w:rPr>
        <w:t>интернет-ресурсами</w:t>
      </w:r>
      <w:proofErr w:type="spellEnd"/>
      <w:r w:rsidRPr="00666C8C">
        <w:rPr>
          <w:color w:val="000000"/>
          <w:sz w:val="24"/>
          <w:szCs w:val="24"/>
        </w:rPr>
        <w:t xml:space="preserve">; участвовать в проектной деятельности </w:t>
      </w:r>
      <w:proofErr w:type="spellStart"/>
      <w:r w:rsidRPr="00666C8C">
        <w:rPr>
          <w:color w:val="000000"/>
          <w:sz w:val="24"/>
          <w:szCs w:val="24"/>
        </w:rPr>
        <w:t>межпредметного</w:t>
      </w:r>
      <w:proofErr w:type="spellEnd"/>
      <w:r w:rsidRPr="00666C8C">
        <w:rPr>
          <w:color w:val="000000"/>
          <w:sz w:val="24"/>
          <w:szCs w:val="24"/>
        </w:rPr>
        <w:t xml:space="preserve"> характера.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Специальные учебные умения.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Формируются и совершенствуются умения: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находить ключевые слова и социокультурные реалии при работе с текстом;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</w:r>
      <w:proofErr w:type="spellStart"/>
      <w:r w:rsidRPr="00666C8C">
        <w:rPr>
          <w:color w:val="000000"/>
          <w:sz w:val="24"/>
          <w:szCs w:val="24"/>
        </w:rPr>
        <w:t>семантизировать</w:t>
      </w:r>
      <w:proofErr w:type="spellEnd"/>
      <w:r w:rsidRPr="00666C8C">
        <w:rPr>
          <w:color w:val="000000"/>
          <w:sz w:val="24"/>
          <w:szCs w:val="24"/>
        </w:rPr>
        <w:t xml:space="preserve"> слова на основе языковой догадки;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осуществлять словообразовательный анализ;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выборочно использовать перевод;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пользоваться двуязычным и толковым словарями; </w:t>
      </w:r>
    </w:p>
    <w:p w:rsidR="00D7435A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участвовать в проектной деятельности </w:t>
      </w:r>
      <w:proofErr w:type="spellStart"/>
      <w:r w:rsidRPr="00666C8C">
        <w:rPr>
          <w:color w:val="000000"/>
          <w:sz w:val="24"/>
          <w:szCs w:val="24"/>
        </w:rPr>
        <w:t>межпредметного</w:t>
      </w:r>
      <w:proofErr w:type="spellEnd"/>
      <w:r w:rsidRPr="00666C8C">
        <w:rPr>
          <w:color w:val="000000"/>
          <w:sz w:val="24"/>
          <w:szCs w:val="24"/>
        </w:rPr>
        <w:t xml:space="preserve"> характера.</w:t>
      </w:r>
    </w:p>
    <w:p w:rsidR="00920015" w:rsidRDefault="00920015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48049A" w:rsidRPr="00680E28" w:rsidRDefault="0048049A" w:rsidP="0048049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формы работы с одаренными учащимися, </w:t>
      </w:r>
      <w:r w:rsidRPr="00595BF2">
        <w:rPr>
          <w:rFonts w:ascii="Times New Roman" w:eastAsia="Calibri" w:hAnsi="Times New Roman" w:cs="Times New Roman"/>
          <w:sz w:val="24"/>
          <w:szCs w:val="24"/>
        </w:rPr>
        <w:t>прежде  всего,  должны органически сочетаться с методами и формами работы со всеми  учащимися  школы и в то же время отличаться определенным своеобразием.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 Следовательно, для этой категории детей предпочтительны следующие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 работы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8049A" w:rsidRPr="00680E28" w:rsidRDefault="0048049A" w:rsidP="0048049A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исследовательский; </w:t>
      </w:r>
    </w:p>
    <w:p w:rsidR="0048049A" w:rsidRPr="00680E28" w:rsidRDefault="0048049A" w:rsidP="0048049A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частично-поисковый; </w:t>
      </w:r>
    </w:p>
    <w:p w:rsidR="0048049A" w:rsidRPr="00680E28" w:rsidRDefault="0048049A" w:rsidP="0048049A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проблемный; </w:t>
      </w:r>
    </w:p>
    <w:p w:rsidR="0048049A" w:rsidRPr="00680E28" w:rsidRDefault="0048049A" w:rsidP="0048049A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>проективный.</w:t>
      </w:r>
    </w:p>
    <w:p w:rsidR="0048049A" w:rsidRPr="00680E28" w:rsidRDefault="0048049A" w:rsidP="0048049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Исходя из методов работы с одарёнными детьми нельзя не затронуть и основные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работы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8049A" w:rsidRPr="00680E28" w:rsidRDefault="0048049A" w:rsidP="0048049A">
      <w:pPr>
        <w:numPr>
          <w:ilvl w:val="0"/>
          <w:numId w:val="23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>работа в парах, в малых группах;</w:t>
      </w:r>
    </w:p>
    <w:p w:rsidR="0048049A" w:rsidRPr="00680E28" w:rsidRDefault="0048049A" w:rsidP="0048049A">
      <w:pPr>
        <w:numPr>
          <w:ilvl w:val="0"/>
          <w:numId w:val="23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80E28">
        <w:rPr>
          <w:rFonts w:ascii="Times New Roman" w:eastAsia="Calibri" w:hAnsi="Times New Roman" w:cs="Times New Roman"/>
          <w:i/>
          <w:sz w:val="24"/>
          <w:szCs w:val="24"/>
        </w:rPr>
        <w:t>разноуровневые</w:t>
      </w:r>
      <w:proofErr w:type="spellEnd"/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 задания;</w:t>
      </w:r>
    </w:p>
    <w:p w:rsidR="0048049A" w:rsidRPr="00680E28" w:rsidRDefault="0048049A" w:rsidP="0048049A">
      <w:pPr>
        <w:numPr>
          <w:ilvl w:val="0"/>
          <w:numId w:val="23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творческие задания; </w:t>
      </w:r>
    </w:p>
    <w:p w:rsidR="0048049A" w:rsidRPr="00680E28" w:rsidRDefault="0048049A" w:rsidP="0048049A">
      <w:pPr>
        <w:numPr>
          <w:ilvl w:val="0"/>
          <w:numId w:val="23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консультирование по возникшей проблеме; </w:t>
      </w:r>
    </w:p>
    <w:p w:rsidR="0048049A" w:rsidRPr="00680E28" w:rsidRDefault="0048049A" w:rsidP="0048049A">
      <w:pPr>
        <w:numPr>
          <w:ilvl w:val="0"/>
          <w:numId w:val="23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дискуссия; </w:t>
      </w:r>
    </w:p>
    <w:p w:rsidR="0048049A" w:rsidRPr="00680E28" w:rsidRDefault="0048049A" w:rsidP="0048049A">
      <w:pPr>
        <w:numPr>
          <w:ilvl w:val="0"/>
          <w:numId w:val="23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игры. </w:t>
      </w:r>
    </w:p>
    <w:p w:rsidR="0048049A" w:rsidRPr="00680E28" w:rsidRDefault="0048049A" w:rsidP="0048049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Наиболее важным является раскрытие данной способности в следующих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видах деятельности</w:t>
      </w:r>
      <w:r w:rsidRPr="00680E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049A" w:rsidRPr="00680E28" w:rsidRDefault="0048049A" w:rsidP="0048049A">
      <w:pPr>
        <w:numPr>
          <w:ilvl w:val="0"/>
          <w:numId w:val="24"/>
        </w:numPr>
        <w:tabs>
          <w:tab w:val="clear" w:pos="1080"/>
          <w:tab w:val="num" w:pos="720"/>
        </w:tabs>
        <w:suppressAutoHyphens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предметные олимпиады; </w:t>
      </w:r>
    </w:p>
    <w:p w:rsidR="0048049A" w:rsidRPr="00680E28" w:rsidRDefault="0048049A" w:rsidP="0048049A">
      <w:pPr>
        <w:numPr>
          <w:ilvl w:val="0"/>
          <w:numId w:val="24"/>
        </w:numPr>
        <w:tabs>
          <w:tab w:val="clear" w:pos="1080"/>
          <w:tab w:val="num" w:pos="720"/>
        </w:tabs>
        <w:suppressAutoHyphens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интеллектуальные марафоны; </w:t>
      </w:r>
    </w:p>
    <w:p w:rsidR="0048049A" w:rsidRPr="00680E28" w:rsidRDefault="0048049A" w:rsidP="0048049A">
      <w:pPr>
        <w:numPr>
          <w:ilvl w:val="0"/>
          <w:numId w:val="24"/>
        </w:numPr>
        <w:tabs>
          <w:tab w:val="clear" w:pos="1080"/>
          <w:tab w:val="num" w:pos="720"/>
        </w:tabs>
        <w:suppressAutoHyphens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конкурсы и викторины; </w:t>
      </w:r>
    </w:p>
    <w:p w:rsidR="0048049A" w:rsidRPr="00680E28" w:rsidRDefault="0048049A" w:rsidP="0048049A">
      <w:pPr>
        <w:numPr>
          <w:ilvl w:val="0"/>
          <w:numId w:val="24"/>
        </w:numPr>
        <w:tabs>
          <w:tab w:val="clear" w:pos="1080"/>
          <w:tab w:val="num" w:pos="720"/>
        </w:tabs>
        <w:suppressAutoHyphens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словесные игры и забавы; </w:t>
      </w:r>
    </w:p>
    <w:p w:rsidR="0048049A" w:rsidRPr="00680E28" w:rsidRDefault="0048049A" w:rsidP="0048049A">
      <w:pPr>
        <w:numPr>
          <w:ilvl w:val="0"/>
          <w:numId w:val="24"/>
        </w:numPr>
        <w:tabs>
          <w:tab w:val="clear" w:pos="1080"/>
          <w:tab w:val="num" w:pos="720"/>
        </w:tabs>
        <w:suppressAutoHyphens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проекты по различной тематике; </w:t>
      </w:r>
    </w:p>
    <w:p w:rsidR="0048049A" w:rsidRPr="00680E28" w:rsidRDefault="0048049A" w:rsidP="0048049A">
      <w:pPr>
        <w:numPr>
          <w:ilvl w:val="0"/>
          <w:numId w:val="24"/>
        </w:numPr>
        <w:tabs>
          <w:tab w:val="clear" w:pos="1080"/>
          <w:tab w:val="num" w:pos="720"/>
        </w:tabs>
        <w:suppressAutoHyphens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ролевые игры; </w:t>
      </w:r>
    </w:p>
    <w:p w:rsidR="0048049A" w:rsidRPr="00680E28" w:rsidRDefault="0048049A" w:rsidP="0048049A">
      <w:pPr>
        <w:numPr>
          <w:ilvl w:val="0"/>
          <w:numId w:val="24"/>
        </w:numPr>
        <w:tabs>
          <w:tab w:val="clear" w:pos="1080"/>
          <w:tab w:val="num" w:pos="720"/>
        </w:tabs>
        <w:suppressAutoHyphens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индивидуальные творческие задания. </w:t>
      </w:r>
    </w:p>
    <w:p w:rsidR="0048049A" w:rsidRDefault="0048049A" w:rsidP="0048049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</w:t>
      </w:r>
    </w:p>
    <w:p w:rsidR="0048049A" w:rsidRPr="00680E28" w:rsidRDefault="0048049A" w:rsidP="0048049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Как правило, у одаренных детей проявляются: </w:t>
      </w:r>
    </w:p>
    <w:p w:rsidR="0048049A" w:rsidRPr="00680E28" w:rsidRDefault="0048049A" w:rsidP="0048049A">
      <w:pPr>
        <w:numPr>
          <w:ilvl w:val="0"/>
          <w:numId w:val="25"/>
        </w:numPr>
        <w:tabs>
          <w:tab w:val="clear" w:pos="1080"/>
          <w:tab w:val="num" w:pos="720"/>
        </w:tabs>
        <w:suppressAutoHyphens w:val="0"/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высокая продуктивность мышления; </w:t>
      </w:r>
    </w:p>
    <w:p w:rsidR="0048049A" w:rsidRPr="00680E28" w:rsidRDefault="0048049A" w:rsidP="0048049A">
      <w:pPr>
        <w:numPr>
          <w:ilvl w:val="0"/>
          <w:numId w:val="25"/>
        </w:numPr>
        <w:tabs>
          <w:tab w:val="clear" w:pos="1080"/>
          <w:tab w:val="num" w:pos="720"/>
        </w:tabs>
        <w:suppressAutoHyphens w:val="0"/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легкость ассоциирования; </w:t>
      </w:r>
    </w:p>
    <w:p w:rsidR="0048049A" w:rsidRPr="00680E28" w:rsidRDefault="0048049A" w:rsidP="0048049A">
      <w:pPr>
        <w:numPr>
          <w:ilvl w:val="0"/>
          <w:numId w:val="25"/>
        </w:numPr>
        <w:tabs>
          <w:tab w:val="clear" w:pos="1080"/>
          <w:tab w:val="num" w:pos="720"/>
        </w:tabs>
        <w:suppressAutoHyphens w:val="0"/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способность к прогнозированию; </w:t>
      </w:r>
    </w:p>
    <w:p w:rsidR="0048049A" w:rsidRPr="00680E28" w:rsidRDefault="0048049A" w:rsidP="0048049A">
      <w:pPr>
        <w:numPr>
          <w:ilvl w:val="0"/>
          <w:numId w:val="25"/>
        </w:numPr>
        <w:tabs>
          <w:tab w:val="clear" w:pos="1080"/>
          <w:tab w:val="num" w:pos="720"/>
        </w:tabs>
        <w:suppressAutoHyphens w:val="0"/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высокая концентрация внимания. </w:t>
      </w:r>
    </w:p>
    <w:p w:rsidR="0048049A" w:rsidRPr="00680E28" w:rsidRDefault="0048049A" w:rsidP="0048049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При работе с одаренными детьми необходимо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8049A" w:rsidRPr="00680E28" w:rsidRDefault="0048049A" w:rsidP="0048049A">
      <w:pPr>
        <w:numPr>
          <w:ilvl w:val="0"/>
          <w:numId w:val="26"/>
        </w:numPr>
        <w:tabs>
          <w:tab w:val="clear" w:pos="1980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обогащать учебные программы, т.е. обновлять и расширять содержание образования; </w:t>
      </w:r>
    </w:p>
    <w:p w:rsidR="0048049A" w:rsidRPr="00680E28" w:rsidRDefault="0048049A" w:rsidP="0048049A">
      <w:pPr>
        <w:numPr>
          <w:ilvl w:val="0"/>
          <w:numId w:val="26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стимулировать познавательные способности учащихся; </w:t>
      </w:r>
    </w:p>
    <w:p w:rsidR="0048049A" w:rsidRPr="00680E28" w:rsidRDefault="0048049A" w:rsidP="0048049A">
      <w:pPr>
        <w:numPr>
          <w:ilvl w:val="0"/>
          <w:numId w:val="26"/>
        </w:numPr>
        <w:tabs>
          <w:tab w:val="clear" w:pos="1980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дифференцированно, осуществлять индивидуальный подход и консультировать учащихся; </w:t>
      </w:r>
    </w:p>
    <w:p w:rsidR="0048049A" w:rsidRPr="00680E28" w:rsidRDefault="0048049A" w:rsidP="0048049A">
      <w:pPr>
        <w:numPr>
          <w:ilvl w:val="0"/>
          <w:numId w:val="26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принимать взвешенные психолого-педагогические решения; </w:t>
      </w:r>
    </w:p>
    <w:p w:rsidR="0048049A" w:rsidRPr="00680E28" w:rsidRDefault="0048049A" w:rsidP="0048049A">
      <w:pPr>
        <w:numPr>
          <w:ilvl w:val="0"/>
          <w:numId w:val="26"/>
        </w:numPr>
        <w:tabs>
          <w:tab w:val="clear" w:pos="1980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анализировать свою учебно-воспитательную деятельность и всего класса; </w:t>
      </w:r>
    </w:p>
    <w:p w:rsidR="0048049A" w:rsidRPr="00680E28" w:rsidRDefault="0048049A" w:rsidP="0048049A">
      <w:pPr>
        <w:numPr>
          <w:ilvl w:val="0"/>
          <w:numId w:val="26"/>
        </w:numPr>
        <w:tabs>
          <w:tab w:val="clear" w:pos="1980"/>
          <w:tab w:val="num" w:pos="720"/>
        </w:tabs>
        <w:suppressAutoHyphens w:val="0"/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отбирать и готовить материалы для коллективных творческих дел. </w:t>
      </w:r>
    </w:p>
    <w:p w:rsidR="0048049A" w:rsidRDefault="0048049A" w:rsidP="0048049A">
      <w:pPr>
        <w:pStyle w:val="af1"/>
        <w:shd w:val="clear" w:color="auto" w:fill="FFFFFF"/>
        <w:spacing w:before="0" w:beforeAutospacing="0" w:after="0" w:afterAutospacing="0"/>
        <w:ind w:firstLine="567"/>
      </w:pPr>
      <w:r w:rsidRPr="00680E28">
        <w:t xml:space="preserve">Успеху этого процесса способствуют характерные особенности детей младшего школьного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</w:t>
      </w:r>
    </w:p>
    <w:p w:rsidR="0048049A" w:rsidRDefault="0048049A" w:rsidP="0048049A">
      <w:pPr>
        <w:pStyle w:val="af1"/>
        <w:shd w:val="clear" w:color="auto" w:fill="FFFFFF"/>
        <w:spacing w:before="0" w:beforeAutospacing="0" w:after="0" w:afterAutospacing="0"/>
        <w:ind w:firstLine="567"/>
      </w:pPr>
    </w:p>
    <w:p w:rsidR="0048049A" w:rsidRDefault="0048049A" w:rsidP="004804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8049A" w:rsidRDefault="0048049A" w:rsidP="004804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8049A" w:rsidRDefault="0048049A" w:rsidP="004804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2F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Особенности проведения урока английского языка с детьми с ограниченными возможностями здоровья.</w:t>
      </w:r>
    </w:p>
    <w:p w:rsidR="0048049A" w:rsidRPr="00B02FBA" w:rsidRDefault="0048049A" w:rsidP="004804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2FBA">
        <w:rPr>
          <w:rFonts w:ascii="Times New Roman" w:hAnsi="Times New Roman" w:cs="Times New Roman"/>
          <w:color w:val="000000"/>
          <w:sz w:val="24"/>
          <w:szCs w:val="24"/>
        </w:rPr>
        <w:t>Дети-инвалиды, как правило, часто ограничены в общении, поэтому, по возможности, необходимо придать уроку коммуникативную направленность, что поможет ученику проще включаться в общение со сверстниками, выражать свои мысли как на родном, так и на английском языке.</w:t>
      </w:r>
    </w:p>
    <w:p w:rsidR="0048049A" w:rsidRPr="00B02FBA" w:rsidRDefault="0048049A" w:rsidP="0048049A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>        Урок состоит из трех ярко выраженных этапов. Во-первых,  вовлечение ученика в учебный процесс. Уже с первых минут урока во время речевой и фонетической зарядки, ученик начинает общаться на английском языке. Такие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вопросы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«How are you?» («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твои</w:t>
      </w:r>
      <w:r w:rsidRPr="00B02FBA">
        <w:rPr>
          <w:color w:val="000000"/>
          <w:lang w:val="en-US"/>
        </w:rPr>
        <w:t xml:space="preserve"> </w:t>
      </w:r>
      <w:proofErr w:type="gramStart"/>
      <w:r w:rsidRPr="00B02FBA">
        <w:rPr>
          <w:color w:val="000000"/>
        </w:rPr>
        <w:t>дела</w:t>
      </w:r>
      <w:r w:rsidRPr="00B02FBA">
        <w:rPr>
          <w:color w:val="000000"/>
          <w:lang w:val="en-US"/>
        </w:rPr>
        <w:t>?»</w:t>
      </w:r>
      <w:proofErr w:type="gramEnd"/>
      <w:r w:rsidRPr="00B02FBA">
        <w:rPr>
          <w:color w:val="000000"/>
          <w:lang w:val="en-US"/>
        </w:rPr>
        <w:t>), «What date is it today?» </w:t>
      </w:r>
      <w:r w:rsidRPr="00B02FBA">
        <w:rPr>
          <w:color w:val="000000"/>
        </w:rPr>
        <w:t>(«Какое сегодня число?»), «</w:t>
      </w:r>
      <w:proofErr w:type="spellStart"/>
      <w:r w:rsidRPr="00B02FBA">
        <w:rPr>
          <w:color w:val="000000"/>
        </w:rPr>
        <w:t>What's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the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weather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like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today</w:t>
      </w:r>
      <w:proofErr w:type="spellEnd"/>
      <w:r w:rsidRPr="00B02FBA">
        <w:rPr>
          <w:color w:val="000000"/>
        </w:rPr>
        <w:t>?» («Какая сегодня погода?»)  и др. требуют от ученика рефлексии, приближены к повседневному общению и чаще всего не вызывают сложностей. Происходит погружение в языковую среду.  Если у ученика не получается ответить на тот или иной вопрос (а это бывает часто), даются варианты ответов с картинками вместо перевода или с опорными фразами. </w:t>
      </w:r>
    </w:p>
    <w:p w:rsidR="0048049A" w:rsidRDefault="0048049A" w:rsidP="0048049A">
      <w:pPr>
        <w:pStyle w:val="af1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Фонетическая зарядка, также как и речевая, помогает настроиться на урок английского языка. Как на младшем, так и на старшем этапе использую небольшие рифмовки, поговорки пословицы и пр. Частые фонетические тренировки, а также тренировки </w:t>
      </w:r>
      <w:proofErr w:type="gramStart"/>
      <w:r w:rsidRPr="00B02FBA">
        <w:rPr>
          <w:color w:val="000000"/>
          <w:shd w:val="clear" w:color="auto" w:fill="FFFFFF"/>
        </w:rPr>
        <w:t>речевых  клише</w:t>
      </w:r>
      <w:proofErr w:type="gramEnd"/>
      <w:r w:rsidRPr="00B02FBA">
        <w:rPr>
          <w:color w:val="000000"/>
          <w:shd w:val="clear" w:color="auto" w:fill="FFFFFF"/>
        </w:rPr>
        <w:t xml:space="preserve">  помогают преодолеть языковой барьер и сформировать навыки правильного общения на иностранном языке, среди которых имеют важное значение ритм и интонация.  Это поможет ребенку с ограниченными возможностями развиваться во всех направлениях, позволит развить речевой аппарат, преодолеть стеснение.</w:t>
      </w:r>
      <w:r w:rsidRPr="00B02FBA">
        <w:rPr>
          <w:color w:val="000000"/>
        </w:rPr>
        <w:br/>
      </w:r>
      <w:r w:rsidRPr="00B02FBA">
        <w:rPr>
          <w:color w:val="000000"/>
          <w:shd w:val="clear" w:color="auto" w:fill="FFFFFF"/>
        </w:rPr>
        <w:t>        Дети становятся намного мотивированнее, если представить небольшой мультипликационный видеоролик.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B02FBA">
        <w:rPr>
          <w:color w:val="000000"/>
          <w:shd w:val="clear" w:color="auto" w:fill="FFFFFF"/>
        </w:rPr>
        <w:t>торой основной этап ур</w:t>
      </w:r>
      <w:r>
        <w:rPr>
          <w:color w:val="000000"/>
          <w:shd w:val="clear" w:color="auto" w:fill="FFFFFF"/>
        </w:rPr>
        <w:t xml:space="preserve">ока - </w:t>
      </w:r>
      <w:r w:rsidRPr="00B02FBA">
        <w:rPr>
          <w:color w:val="000000"/>
          <w:shd w:val="clear" w:color="auto" w:fill="FFFFFF"/>
        </w:rPr>
        <w:t>где происходит предъявление нового грамматического, лексического или речевого материала. Основная проблема на данном этапе, удержать внимание ученика  и качественно представить новый материал. В силу того, что дети с ОВЗ отличаются различными нарушениями, необходимо представлять материал в зависимости от их компенсаторных возможностей. Так, дети с нарушением слуха, с расстройством внимания и речи лучше усваивают наглядный материал — это картинки, презентации, электронные книги и задания</w:t>
      </w:r>
      <w:r>
        <w:rPr>
          <w:color w:val="000000"/>
          <w:shd w:val="clear" w:color="auto" w:fill="FFFFFF"/>
        </w:rPr>
        <w:t>.</w:t>
      </w:r>
      <w:r w:rsidRPr="00B02FBA">
        <w:rPr>
          <w:color w:val="000000"/>
          <w:shd w:val="clear" w:color="auto" w:fill="FFFFFF"/>
        </w:rPr>
        <w:t xml:space="preserve"> Детям необходимо помочь создавать как можно больше опорных схем для усвоения  грамматических структур. Для детей с нарушением зрения,</w:t>
      </w:r>
      <w:r w:rsidRPr="00B02FBA">
        <w:rPr>
          <w:color w:val="000000"/>
        </w:rPr>
        <w:t xml:space="preserve"> работа над </w:t>
      </w:r>
      <w:proofErr w:type="spellStart"/>
      <w:r w:rsidRPr="00B02FBA">
        <w:rPr>
          <w:color w:val="000000"/>
        </w:rPr>
        <w:t>аудированием</w:t>
      </w:r>
      <w:proofErr w:type="spellEnd"/>
      <w:r w:rsidRPr="00B02FBA">
        <w:rPr>
          <w:color w:val="000000"/>
        </w:rPr>
        <w:t xml:space="preserve"> проходит достаточно успешно, так как у таких детей компенсация  зрения происходит за счет слуха.  Детям с ДЦП верхних конечностей — желательно демонстрировать задания самостоятельно, часть заданий могут выполняться в печатном виде, что не приносит ущерба уроку во времени.</w:t>
      </w:r>
    </w:p>
    <w:p w:rsidR="0048049A" w:rsidRPr="00B02FBA" w:rsidRDefault="0048049A" w:rsidP="0048049A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 xml:space="preserve">        Третий этап урока это эффективная практика. Развиваю все виды речевой деятельности: говорение, </w:t>
      </w:r>
      <w:proofErr w:type="spellStart"/>
      <w:r w:rsidRPr="00B02FBA">
        <w:rPr>
          <w:color w:val="000000"/>
        </w:rPr>
        <w:t>аудирование</w:t>
      </w:r>
      <w:proofErr w:type="spellEnd"/>
      <w:r w:rsidRPr="00B02FBA">
        <w:rPr>
          <w:color w:val="000000"/>
        </w:rPr>
        <w:t xml:space="preserve">, чтение и письмо. Изучение грамматики, лексики и фонетики должно происходить в системе. Виды упражнений также должны соответствовать возможностям </w:t>
      </w:r>
      <w:r w:rsidRPr="00B02FBA">
        <w:rPr>
          <w:color w:val="000000"/>
        </w:rPr>
        <w:lastRenderedPageBreak/>
        <w:t>ученика. Здесь особенно важно создать ситуацию успеха ученика, при этом можно придерживаться простой схемы от простого к сложному. Упражнения из  учебника, могут разбавляться поисковой работой в словаре или интернете, небольшими онлайн викторинами или тестами, где не учитель, а «машина» выдает результат. </w:t>
      </w:r>
    </w:p>
    <w:p w:rsidR="0048049A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Взаимодействие  происходит в течение всего урока — диалоги, взаимные проверки домашнего задания, объяснение ошибок или правила. Общение со сверстниками </w:t>
      </w:r>
      <w:proofErr w:type="gramStart"/>
      <w:r w:rsidRPr="00B02FBA">
        <w:rPr>
          <w:color w:val="000000"/>
          <w:shd w:val="clear" w:color="auto" w:fill="FFFFFF"/>
        </w:rPr>
        <w:t>способствует  социализации</w:t>
      </w:r>
      <w:proofErr w:type="gramEnd"/>
      <w:r w:rsidRPr="00B02FBA">
        <w:rPr>
          <w:color w:val="000000"/>
          <w:shd w:val="clear" w:color="auto" w:fill="FFFFFF"/>
        </w:rPr>
        <w:t xml:space="preserve"> учащихся, что в первую очередь важно при обучении английском языку особенно  для детей с ОВЗ.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> </w:t>
      </w:r>
      <w:r w:rsidRPr="00F35B30">
        <w:rPr>
          <w:color w:val="000000" w:themeColor="text1"/>
        </w:rPr>
        <w:t>Инклюзивное обучение основывается на специальных дидактических принципах, которые необходимо соблюдать при планировании и организации уроков.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педагогического оптимизма;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ранней педагогической помощи;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коррекционно-компенсирующей направленности образования;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социально-адаптирующей направленности образования;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развития мышления, языка и коммуникации как средств специального образования;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-принцип </w:t>
      </w:r>
      <w:proofErr w:type="spellStart"/>
      <w:r w:rsidRPr="00F35B30">
        <w:rPr>
          <w:color w:val="000000" w:themeColor="text1"/>
        </w:rPr>
        <w:t>деятельностного</w:t>
      </w:r>
      <w:proofErr w:type="spellEnd"/>
      <w:r w:rsidRPr="00F35B30">
        <w:rPr>
          <w:color w:val="000000" w:themeColor="text1"/>
        </w:rPr>
        <w:t xml:space="preserve"> подхода в обучении и воспитании;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дифференцированного и индивидуального подхода;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необходимости специальн</w:t>
      </w:r>
      <w:r>
        <w:rPr>
          <w:color w:val="000000" w:themeColor="text1"/>
        </w:rPr>
        <w:t>ого педагогического руководства.</w:t>
      </w:r>
    </w:p>
    <w:p w:rsidR="0048049A" w:rsidRDefault="0048049A" w:rsidP="0048049A">
      <w:pPr>
        <w:pStyle w:val="af1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F35B30">
        <w:rPr>
          <w:b/>
          <w:bCs/>
          <w:color w:val="000000" w:themeColor="text1"/>
          <w:shd w:val="clear" w:color="auto" w:fill="FFFFFF"/>
        </w:rPr>
        <w:t>Игровые технол</w:t>
      </w:r>
      <w:r>
        <w:rPr>
          <w:b/>
          <w:bCs/>
          <w:color w:val="000000" w:themeColor="text1"/>
          <w:shd w:val="clear" w:color="auto" w:fill="FFFFFF"/>
        </w:rPr>
        <w:t>огии.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 В зависимости от цели урока игры могут быть самыми разными. Они могут предлагаться как в процессе закрепления учебного материала, так и на начальном этапе при изучении той или иной темы.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 Так же при подборе игр для детей с ОВЗ следует учитывать следующие требования: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35B30">
        <w:rPr>
          <w:color w:val="000000" w:themeColor="text1"/>
        </w:rPr>
        <w:t>Соответствие игры возрасту ребенка или его актуальному уровню развития;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структуры дефекта;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-Подбор игрового материала с постепенным усложнением;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-Связь содержания игры с системой знаний ребенка;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-Соответствие коррекционной цели занятия;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принципа смены видов деятельности;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-Использование ярких, озвученных игрушек и пособий;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lastRenderedPageBreak/>
        <w:t xml:space="preserve">-Соответствие игрушек и пособий гигиеническим требованиям, безопасность 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 xml:space="preserve"> Главная проблема - удержать внимание ученика и качественно представить новый материал. В силу того, что дети с нарушениями здоровья отличаются, необходимо представлять материал в зависимости от их компенсаторных возможностей. Например, дети с нарушением слуха, с расстройством внимания и речи лучше усваивают наглядный материал — это картинки, презентации, электронные книги и задания</w:t>
      </w:r>
      <w:r>
        <w:rPr>
          <w:color w:val="000000" w:themeColor="text1"/>
          <w:shd w:val="clear" w:color="auto" w:fill="FFFFFF"/>
        </w:rPr>
        <w:t>.</w:t>
      </w:r>
      <w:r w:rsidRPr="00F35B30">
        <w:rPr>
          <w:color w:val="000000" w:themeColor="text1"/>
        </w:rPr>
        <w:t xml:space="preserve"> Изучение индивидуальных особенностей учащихся позволяет планировать цели, задачи, сроки и основные направления обучения языку, которые отвечают задаче максимально увеличить самостоятельную деятельность учащихся, а также развить у них интерес к английскому языку, культуре англоязычных стран, стимулировать коммуникативно- речевую активность.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Метод проектов.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Суть метода проекта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Требования к методике организации проектной деятельности с детьми с ОВЗ: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-необходимость значимой в познавательном, ис</w:t>
      </w:r>
      <w:r w:rsidRPr="00F35B30">
        <w:rPr>
          <w:color w:val="000000" w:themeColor="text1"/>
        </w:rPr>
        <w:softHyphen/>
        <w:t>следовательском, речевом, творческом плане проблемы, за</w:t>
      </w:r>
      <w:r w:rsidRPr="00F35B30">
        <w:rPr>
          <w:color w:val="000000" w:themeColor="text1"/>
        </w:rPr>
        <w:softHyphen/>
        <w:t>дачи, требующей интегрированного поиска для ее решения;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-ориентация детей на выполнение ак</w:t>
      </w:r>
      <w:r w:rsidRPr="00F35B30">
        <w:rPr>
          <w:color w:val="000000" w:themeColor="text1"/>
        </w:rPr>
        <w:softHyphen/>
        <w:t>тивных действий - коммуникативных, двигательных, про</w:t>
      </w:r>
      <w:r w:rsidRPr="00F35B30">
        <w:rPr>
          <w:color w:val="000000" w:themeColor="text1"/>
        </w:rPr>
        <w:softHyphen/>
        <w:t>дуктивных, интеллектуальных и т.п., на самостоятельную и инициативную позицию;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-стимулирование желания детей приобретать разносторонний опыт;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-важность комплексного получения информации и ее использования (творческое, эмоциональное, социально-</w:t>
      </w:r>
      <w:r w:rsidRPr="00F35B30">
        <w:rPr>
          <w:color w:val="000000" w:themeColor="text1"/>
        </w:rPr>
        <w:softHyphen/>
        <w:t>ориентированное, эстетическое, физическое);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познавательной активности и познаватель</w:t>
      </w:r>
      <w:r w:rsidRPr="00F35B30">
        <w:rPr>
          <w:color w:val="000000" w:themeColor="text1"/>
        </w:rPr>
        <w:softHyphen/>
        <w:t>ных способностей;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-опора в проектной деятельности на жизненный опыт детей 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Любой проект состоит из нескольких взаимосвязанных этапов:</w:t>
      </w:r>
    </w:p>
    <w:p w:rsidR="0048049A" w:rsidRPr="00F35B30" w:rsidRDefault="0048049A" w:rsidP="0048049A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F35B30">
        <w:rPr>
          <w:color w:val="000000" w:themeColor="text1"/>
        </w:rPr>
        <w:t>Проблематизация</w:t>
      </w:r>
      <w:proofErr w:type="spellEnd"/>
      <w:r w:rsidRPr="00F35B30">
        <w:rPr>
          <w:color w:val="000000" w:themeColor="text1"/>
        </w:rPr>
        <w:t>-постановка проблемы.</w:t>
      </w:r>
    </w:p>
    <w:p w:rsidR="0048049A" w:rsidRPr="00F35B30" w:rsidRDefault="0048049A" w:rsidP="0048049A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Целеполагание.</w:t>
      </w:r>
    </w:p>
    <w:p w:rsidR="0048049A" w:rsidRPr="00F35B30" w:rsidRDefault="0048049A" w:rsidP="0048049A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Планирование.</w:t>
      </w:r>
    </w:p>
    <w:p w:rsidR="0048049A" w:rsidRPr="00F35B30" w:rsidRDefault="0048049A" w:rsidP="0048049A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Реализация имеющегося плана.</w:t>
      </w:r>
    </w:p>
    <w:p w:rsidR="0048049A" w:rsidRPr="00F35B30" w:rsidRDefault="0048049A" w:rsidP="0048049A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Рефлексия 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lastRenderedPageBreak/>
        <w:t>Проектная деятельность направлена на формирование личности учащегося с ОВЗ, способного принять себя таким, какой он есть. Работа над проектом способствует развитию мышления, памяти ребенка, формирует познавательную активность и познавательную самостоятельность.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ИКТ.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Основными целями применения ИКТ на уроках английского языка являются: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 -повышение мотивации к изучению языка;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-увеличение объема лингвистических знаний;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-расширение объема знаний о социокультурной специфике страны изучаемого языка;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-развитие способности и готовности к самостоятельному изучению английского языка </w:t>
      </w:r>
    </w:p>
    <w:p w:rsidR="0048049A" w:rsidRPr="00F35B30" w:rsidRDefault="0048049A" w:rsidP="0048049A">
      <w:pPr>
        <w:pStyle w:val="af1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ИКТ позволяет использовать на уроке тесты более рационально и экономит время урока. Учащиеся могут узнать свой результат сразу после тестирования. Применение ИКТ дает возможность избежать субъективности оценки. ИКТ можно использовать при обучении чтению, фонетике, грамматике, лексике, </w:t>
      </w:r>
      <w:proofErr w:type="spellStart"/>
      <w:r w:rsidRPr="00F35B30">
        <w:rPr>
          <w:color w:val="000000" w:themeColor="text1"/>
        </w:rPr>
        <w:t>аудированию</w:t>
      </w:r>
      <w:proofErr w:type="spellEnd"/>
      <w:r w:rsidRPr="00F35B30">
        <w:rPr>
          <w:color w:val="000000" w:themeColor="text1"/>
        </w:rPr>
        <w:t xml:space="preserve"> и переводу. Для этого используются обучающие презентации с обратной связью, которые выступают также как средство самоконтроля.</w:t>
      </w:r>
    </w:p>
    <w:p w:rsidR="0048049A" w:rsidRDefault="0048049A" w:rsidP="0048049A"/>
    <w:p w:rsidR="00C52747" w:rsidRDefault="00C52747" w:rsidP="00920015">
      <w:pPr>
        <w:pStyle w:val="Style12"/>
        <w:spacing w:line="100" w:lineRule="atLeast"/>
        <w:ind w:firstLine="0"/>
      </w:pPr>
    </w:p>
    <w:p w:rsidR="0048049A" w:rsidRDefault="0048049A" w:rsidP="00920015">
      <w:pPr>
        <w:pStyle w:val="Style12"/>
        <w:spacing w:line="100" w:lineRule="atLeast"/>
        <w:ind w:firstLine="0"/>
      </w:pPr>
    </w:p>
    <w:p w:rsidR="0048049A" w:rsidRDefault="0048049A" w:rsidP="00920015">
      <w:pPr>
        <w:pStyle w:val="Style12"/>
        <w:spacing w:line="100" w:lineRule="atLeast"/>
        <w:ind w:firstLine="0"/>
      </w:pPr>
    </w:p>
    <w:p w:rsidR="0048049A" w:rsidRDefault="0048049A" w:rsidP="00920015">
      <w:pPr>
        <w:pStyle w:val="Style12"/>
        <w:spacing w:line="100" w:lineRule="atLeast"/>
        <w:ind w:firstLine="0"/>
      </w:pPr>
    </w:p>
    <w:p w:rsidR="0048049A" w:rsidRDefault="0048049A" w:rsidP="00920015">
      <w:pPr>
        <w:pStyle w:val="Style12"/>
        <w:spacing w:line="100" w:lineRule="atLeast"/>
        <w:ind w:firstLine="0"/>
      </w:pPr>
    </w:p>
    <w:p w:rsidR="0048049A" w:rsidRDefault="0048049A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C52747" w:rsidRDefault="00C52747" w:rsidP="00920015">
      <w:pPr>
        <w:pStyle w:val="Style12"/>
        <w:spacing w:line="100" w:lineRule="atLeast"/>
        <w:ind w:firstLine="0"/>
      </w:pPr>
    </w:p>
    <w:p w:rsidR="00D7435A" w:rsidRDefault="00D7435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FontStyle17"/>
          <w:rFonts w:eastAsia="Times New Roman"/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>
        <w:rPr>
          <w:rStyle w:val="FontStyle17"/>
          <w:rFonts w:eastAsia="Times New Roman"/>
          <w:sz w:val="24"/>
          <w:szCs w:val="24"/>
        </w:rPr>
        <w:t xml:space="preserve"> 5.Содержание учебного предмета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8789"/>
        <w:gridCol w:w="1559"/>
      </w:tblGrid>
      <w:tr w:rsidR="00D7435A" w:rsidTr="00C52747">
        <w:trPr>
          <w:trHeight w:val="3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Блочная тема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</w:t>
            </w:r>
            <w:r w:rsidR="00D74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7435A" w:rsidTr="006D7497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Pr="00920015" w:rsidRDefault="006D7497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1.Начинаем работу международного клуба исследователей.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Добро пожаловать в международный клуб исследователей.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Встречаем новых друзей.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Говорим о чудесах света.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Проживание в английской семье.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«Мой дом – моя крепость».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Важные даты в жизни англичан.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Читаем по-английски.</w:t>
            </w:r>
          </w:p>
          <w:p w:rsidR="00D7435A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Выступаем на «международной конференции.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5A" w:rsidTr="006D7497">
        <w:trPr>
          <w:trHeight w:val="202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2.Совместное времяпровождение.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97" w:rsidRPr="006D7497" w:rsidRDefault="006D7497" w:rsidP="006D7497">
            <w:pPr>
              <w:pStyle w:val="14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Наслаждаемся выходными днями.</w:t>
            </w:r>
          </w:p>
          <w:p w:rsidR="006D7497" w:rsidRPr="006D7497" w:rsidRDefault="006D7497" w:rsidP="006D7497">
            <w:pPr>
              <w:pStyle w:val="14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Говорим о животных.</w:t>
            </w:r>
          </w:p>
          <w:p w:rsidR="006D7497" w:rsidRPr="006D7497" w:rsidRDefault="006D7497" w:rsidP="006D7497">
            <w:pPr>
              <w:pStyle w:val="14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Угощаем!</w:t>
            </w:r>
          </w:p>
          <w:p w:rsidR="006D7497" w:rsidRPr="006D7497" w:rsidRDefault="006D7497" w:rsidP="006D7497">
            <w:pPr>
              <w:pStyle w:val="14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Говорим о британских школах.</w:t>
            </w:r>
          </w:p>
          <w:p w:rsidR="006D7497" w:rsidRPr="006D7497" w:rsidRDefault="006D7497" w:rsidP="006D7497">
            <w:pPr>
              <w:pStyle w:val="14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Читаем по-английски.</w:t>
            </w:r>
          </w:p>
          <w:p w:rsidR="00D7435A" w:rsidRDefault="006D7497" w:rsidP="006D7497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Готовим рождественское блюдо.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5A" w:rsidTr="006D7497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Pr="00920015" w:rsidRDefault="006D7497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3.Узнаем больше о стране изучаемого языка.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97" w:rsidRPr="00920015" w:rsidRDefault="006D7497" w:rsidP="006D7497">
            <w:pPr>
              <w:pStyle w:val="14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 Интернет - проекте.</w:t>
            </w:r>
          </w:p>
          <w:p w:rsidR="006D7497" w:rsidRPr="00920015" w:rsidRDefault="006D7497" w:rsidP="006D7497">
            <w:pPr>
              <w:pStyle w:val="14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Что вы знаете об Объединенном королевстве Великобритании и Северной Ирландии?</w:t>
            </w:r>
          </w:p>
          <w:p w:rsidR="006D7497" w:rsidRPr="00920015" w:rsidRDefault="006D7497" w:rsidP="006D7497">
            <w:pPr>
              <w:pStyle w:val="14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Давайте организуем поездку в Англию!</w:t>
            </w:r>
          </w:p>
          <w:p w:rsidR="006D7497" w:rsidRPr="00920015" w:rsidRDefault="006D7497" w:rsidP="006D7497">
            <w:pPr>
              <w:pStyle w:val="14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Наслаждаемся сельской местностью Уэльса и Северной Ирландии.</w:t>
            </w:r>
          </w:p>
          <w:p w:rsidR="006D7497" w:rsidRPr="006D7497" w:rsidRDefault="006D7497" w:rsidP="006D7497">
            <w:pPr>
              <w:pStyle w:val="14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Собираемся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посетить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Шотландию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7497" w:rsidRPr="00920015" w:rsidRDefault="006D7497" w:rsidP="006D7497">
            <w:pPr>
              <w:pStyle w:val="14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Что вы знаете об известных людях Великобритании?</w:t>
            </w:r>
          </w:p>
          <w:p w:rsidR="006D7497" w:rsidRPr="006D7497" w:rsidRDefault="006D7497" w:rsidP="006D7497">
            <w:pPr>
              <w:pStyle w:val="14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досуга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35A" w:rsidRDefault="006D7497" w:rsidP="006D7497">
            <w:pPr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Читаем ради удовольствия книги на английском языке.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35A" w:rsidTr="006D7497">
        <w:trPr>
          <w:trHeight w:val="18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97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Pr="006D7497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4.Приключенческие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97" w:rsidRPr="00920015" w:rsidRDefault="006D7497" w:rsidP="006D7497">
            <w:pPr>
              <w:pStyle w:val="14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Не хотел ли бы ты испытать вкус приключений?</w:t>
            </w:r>
          </w:p>
          <w:p w:rsidR="006D7497" w:rsidRPr="00920015" w:rsidRDefault="006D7497" w:rsidP="006D7497">
            <w:pPr>
              <w:pStyle w:val="14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Поговорим о великих исследователях мира.</w:t>
            </w:r>
          </w:p>
          <w:p w:rsidR="006D7497" w:rsidRPr="00920015" w:rsidRDefault="006D7497" w:rsidP="006D7497">
            <w:pPr>
              <w:pStyle w:val="14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Какие виды спорта в Великобритании и России ты наешь?</w:t>
            </w:r>
          </w:p>
          <w:p w:rsidR="006D7497" w:rsidRPr="006D7497" w:rsidRDefault="006D7497" w:rsidP="006D7497">
            <w:pPr>
              <w:pStyle w:val="14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Исследуем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водные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бассейны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35A" w:rsidRDefault="006D7497" w:rsidP="006D7497">
            <w:pPr>
              <w:pStyle w:val="14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sz w:val="24"/>
                <w:szCs w:val="24"/>
              </w:rPr>
              <w:t>Добро пожаловать на фестивали и праздники Великобритании и России!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97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978CC" w:rsidRDefault="008978C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2747" w:rsidRDefault="00C5274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35A" w:rsidRDefault="00D7435A" w:rsidP="00A32D60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6.Тематическое планирование</w:t>
      </w:r>
    </w:p>
    <w:p w:rsidR="00A32D60" w:rsidRDefault="00A32D60" w:rsidP="00A32D60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W w:w="1560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7"/>
        <w:gridCol w:w="568"/>
        <w:gridCol w:w="1539"/>
        <w:gridCol w:w="1154"/>
        <w:gridCol w:w="4658"/>
        <w:gridCol w:w="992"/>
        <w:gridCol w:w="1701"/>
        <w:gridCol w:w="1843"/>
        <w:gridCol w:w="1559"/>
        <w:gridCol w:w="1002"/>
      </w:tblGrid>
      <w:tr w:rsidR="005E3325" w:rsidTr="00C52747">
        <w:trPr>
          <w:trHeight w:val="49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урока,</w:t>
            </w:r>
          </w:p>
          <w:p w:rsidR="005E3325" w:rsidRP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тип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E3325" w:rsidRP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форма урока</w:t>
            </w:r>
          </w:p>
        </w:tc>
        <w:tc>
          <w:tcPr>
            <w:tcW w:w="9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325" w:rsidRPr="005E3325" w:rsidRDefault="005E3325" w:rsidP="005E332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5E3325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P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формы контроля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дата</w:t>
            </w:r>
            <w:proofErr w:type="spellEnd"/>
          </w:p>
        </w:tc>
      </w:tr>
      <w:tr w:rsidR="005E3325" w:rsidTr="00C52747">
        <w:trPr>
          <w:trHeight w:val="88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325" w:rsidRPr="005E3325" w:rsidRDefault="005E3325" w:rsidP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4B80" w:rsidRDefault="00D44B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E3325">
              <w:rPr>
                <w:rFonts w:ascii="Times New Roman" w:hAnsi="Times New Roman"/>
                <w:sz w:val="24"/>
                <w:szCs w:val="24"/>
              </w:rPr>
              <w:t>ета</w:t>
            </w:r>
          </w:p>
          <w:p w:rsidR="005E3325" w:rsidRDefault="005E33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5E3325" w:rsidRDefault="005E3325" w:rsidP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5E3325" w:rsidRDefault="005E33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325" w:rsidRDefault="005E3325" w:rsidP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D7435A" w:rsidRPr="004C321E" w:rsidTr="00C52747"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D7435A" w:rsidP="005E3325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E3325">
              <w:rPr>
                <w:rFonts w:ascii="Times New Roman" w:hAnsi="Times New Roman"/>
                <w:lang w:val="en-US"/>
              </w:rPr>
              <w:t>Unit 1. Launching the In</w:t>
            </w:r>
            <w:r w:rsidR="005E3325" w:rsidRPr="005E3325">
              <w:rPr>
                <w:rFonts w:ascii="Times New Roman" w:hAnsi="Times New Roman"/>
                <w:lang w:val="en-US"/>
              </w:rPr>
              <w:t>ternational Explorers' Club-  2</w:t>
            </w:r>
            <w:r w:rsidR="005E3325" w:rsidRPr="00920015">
              <w:rPr>
                <w:rFonts w:ascii="Times New Roman" w:hAnsi="Times New Roman"/>
                <w:lang w:val="en-US"/>
              </w:rPr>
              <w:t>4</w:t>
            </w:r>
            <w:r w:rsidR="005E3325" w:rsidRPr="005E332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325" w:rsidRPr="005E3325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="005E3325" w:rsidRPr="005E3325">
              <w:rPr>
                <w:rFonts w:ascii="Times New Roman" w:hAnsi="Times New Roman"/>
              </w:rPr>
              <w:t>а</w:t>
            </w:r>
          </w:p>
          <w:p w:rsidR="005E3325" w:rsidRPr="00920015" w:rsidRDefault="005E3325" w:rsidP="005E3325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E3325">
              <w:rPr>
                <w:rFonts w:ascii="Times New Roman" w:hAnsi="Times New Roman"/>
              </w:rPr>
              <w:t>Открываем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 w:rsidRPr="005E3325">
              <w:rPr>
                <w:rFonts w:ascii="Times New Roman" w:hAnsi="Times New Roman"/>
              </w:rPr>
              <w:t>клуб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 w:rsidRPr="005E3325">
              <w:rPr>
                <w:rFonts w:ascii="Times New Roman" w:hAnsi="Times New Roman"/>
              </w:rPr>
              <w:t>исследователей</w:t>
            </w:r>
          </w:p>
          <w:p w:rsidR="00D7435A" w:rsidRPr="00920015" w:rsidRDefault="00D7435A" w:rsidP="008978CC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1. Welcome to the International Explorers' Club!</w:t>
            </w:r>
          </w:p>
        </w:tc>
      </w:tr>
      <w:tr w:rsidR="00251DE6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членами международного клуба путешественников.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Слушать тексты диалогического характера с полным пониманием; соотносить их с картинками;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диалоги путем добавления пропущенных слов и словосочетаний.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Разыгрывать этикетные диалоги (диалоги-знакомства) по ролям.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на карте и называть страны, из которых приехали члены детского международного клуба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путешественников.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том, какую страну хотелось бы посетить, объясняя свой выбор.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пониманием основного содержания небольшие тексты страноведческого характера,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включающие некоторое количество незнакомых слов.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345C26" w:rsidP="00D7435A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Умеют выбирать смысловые единицы текста и устанавливать отношения между ними; заменяют термины определениями; выполняют операции со знаками и символами. Самостоятельно создают алгоритмы деятельности при решении проблем творческого и поискового характера; формирование учебной компетенции: овладение методическим аппаратом учебника, </w:t>
            </w:r>
            <w:proofErr w:type="spellStart"/>
            <w:r w:rsidRPr="00345C26">
              <w:rPr>
                <w:rFonts w:ascii="Times New Roman" w:hAnsi="Times New Roman"/>
              </w:rPr>
              <w:t>взаимооценка</w:t>
            </w:r>
            <w:proofErr w:type="spellEnd"/>
            <w:r w:rsidRPr="00345C26">
              <w:rPr>
                <w:rFonts w:ascii="Times New Roman" w:hAnsi="Times New Roman"/>
              </w:rPr>
              <w:t xml:space="preserve"> по критериям.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составляют план и последовательность </w:t>
            </w:r>
            <w:r w:rsidRPr="00345C26">
              <w:rPr>
                <w:rFonts w:ascii="Times New Roman" w:hAnsi="Times New Roman"/>
              </w:rPr>
              <w:lastRenderedPageBreak/>
              <w:t xml:space="preserve">действий.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 xml:space="preserve">: Обмениваются знаниями между членами группы для принятия эффективных совместных решений; 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Имеют желание учится, понимают значение знаний для человека и принимают его, правильно идентифицируют себя с позицией учащегося.</w:t>
            </w: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6" w:rsidRDefault="003D604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02-07.</w:t>
            </w:r>
          </w:p>
          <w:p w:rsidR="003D604C" w:rsidRDefault="003D604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</w:tr>
      <w:tr w:rsidR="00251DE6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письмо.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 изучений нового материала;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 путешествие.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текста о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международном клубе путешественников, выделяя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Описывать членов детского клуба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путешественников (внешность; одежда; страна проживания), с опорой на план.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небольшой текст (электронное письмо) с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полным пониманием; отвечать на вопросы по содержанию текста.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 xml:space="preserve"> ИУ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6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D604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-13</w:t>
            </w:r>
            <w:r w:rsidR="003D604C">
              <w:rPr>
                <w:rFonts w:ascii="Times New Roman" w:hAnsi="Times New Roman"/>
              </w:rPr>
              <w:t>.09</w:t>
            </w:r>
          </w:p>
        </w:tc>
      </w:tr>
      <w:tr w:rsidR="00251DE6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анкета члена международного клуба путешественников.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 первичного предъявления новых знаний;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(телефонном разговоре) запрашиваемую информацию.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Сообщать информацию личного характера, отвечая на вопросы собеседника. Сравнивать и обобщать полученную в беседе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информацию. Рассказывать о себе (хобби, свободное время) с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опорой на речевые образцы.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тексты, представленные в форме анкеты; находить в них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сравнивать и обобщать полученную информацию. 4. Заполнять анкету, сообщая личную информацию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себе.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6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</w:t>
            </w:r>
            <w:r w:rsidR="003D604C">
              <w:rPr>
                <w:rFonts w:ascii="Times New Roman" w:hAnsi="Times New Roman"/>
              </w:rPr>
              <w:t>.09</w:t>
            </w:r>
          </w:p>
        </w:tc>
      </w:tr>
      <w:tr w:rsidR="00D7435A" w:rsidTr="00C52747"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Section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r>
              <w:rPr>
                <w:rFonts w:ascii="Times New Roman" w:hAnsi="Times New Roman"/>
              </w:rPr>
              <w:t>Meeting</w:t>
            </w:r>
            <w:proofErr w:type="spellEnd"/>
            <w:r w:rsidR="008978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new</w:t>
            </w:r>
            <w:proofErr w:type="spellEnd"/>
            <w:r w:rsidR="008978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friends</w:t>
            </w:r>
            <w:proofErr w:type="spellEnd"/>
          </w:p>
        </w:tc>
      </w:tr>
      <w:tr w:rsidR="00A57627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(на велосипеде, машине, пешком)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материала;урок-диалог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текста (рассказа юного путешественника о своей семье и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своем хобби); выделять в тексте запрашиваемую информацию.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на слух основное содержание несложных произведений фольклора (лимериков) с опорой на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страноведческого характера, восстанавливая целостность текста путем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сопоставления вопросов и ответов.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Вести диалог-расспрос, запрашивая интересующую информацию (о путешествиях).</w:t>
            </w:r>
          </w:p>
          <w:p w:rsidR="00A57627" w:rsidRPr="008978CC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достоинствах и недостатках путешествия на велосипеде (с опорой на речевые образцы).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Восстанавливают предметную ситуацию, описанную в задаче, путем </w:t>
            </w:r>
            <w:proofErr w:type="spellStart"/>
            <w:r w:rsidRPr="00345C26">
              <w:rPr>
                <w:rFonts w:ascii="Times New Roman" w:hAnsi="Times New Roman"/>
              </w:rPr>
              <w:t>переформулирования</w:t>
            </w:r>
            <w:proofErr w:type="spellEnd"/>
            <w:r w:rsidRPr="00345C26">
              <w:rPr>
                <w:rFonts w:ascii="Times New Roman" w:hAnsi="Times New Roman"/>
              </w:rPr>
              <w:t>, упрощенного пересказа текста, с выделением только существенной для решения задачи информации; выбирают обобщенные стратегии решения задачи; формирование ученой компетенции: п</w:t>
            </w:r>
            <w:r>
              <w:rPr>
                <w:rFonts w:ascii="Times New Roman" w:hAnsi="Times New Roman"/>
              </w:rPr>
              <w:t>ользование учебным каталогом.</w:t>
            </w:r>
          </w:p>
          <w:p w:rsidR="00A57627" w:rsidRPr="00345C26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Предвосхищают временные характеристики достижения результата </w:t>
            </w:r>
            <w:r w:rsidRPr="00345C26">
              <w:rPr>
                <w:rFonts w:ascii="Times New Roman" w:hAnsi="Times New Roman"/>
              </w:rPr>
              <w:lastRenderedPageBreak/>
              <w:t xml:space="preserve">(когда будет результат?); выделяют и осознают то, что уже усвоено и что еще подлежит усвоению, осознают качество и уровень усвоения.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партнерам; описывают содержание совершаемых действий с целью ориентировки предметно-практической или иной деятельности.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20-23</w:t>
            </w:r>
            <w:r w:rsidR="003D604C">
              <w:rPr>
                <w:rFonts w:ascii="Times New Roman" w:hAnsi="Times New Roman"/>
              </w:rPr>
              <w:t>.09</w:t>
            </w:r>
          </w:p>
        </w:tc>
      </w:tr>
      <w:tr w:rsidR="00A57627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Диалоги о путешествии.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закрепления знаний;</w:t>
            </w:r>
          </w:p>
          <w:p w:rsidR="00A57627" w:rsidRPr="00A57627" w:rsidRDefault="00A57627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урок открытых мыслей.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Понимать на слух в прослушанном тексте (беседе) запрашиваемую информацию. 2. Разыгрывать восстановленные диалоги. Вести диалог-расспрос, запрашивая интересующую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информацию; обобщать полученную информацию.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текст, построенный на знакомом языковом материале;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текст, вставляя пропущенные слова; находить в тексте запрашиваемую информацию.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Заполнять таблицу в соответствии с полученной информацией.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</w:t>
            </w:r>
            <w:r w:rsidR="003D60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</w:tr>
      <w:tr w:rsidR="00A57627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 каникулах: наиболее интересном способе их проведения (с опорой на речевые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образцы), используя аргументацию.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фотографию, сделанную во время каникул, с опорой на план.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с полным пониманием, восстанавливать целостность текста в соответствии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нормами оформления письма, принятыми в англоязычных странах; находить в тексте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ФУ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03-06.</w:t>
            </w:r>
            <w:r w:rsidR="003D604C">
              <w:rPr>
                <w:rFonts w:ascii="Times New Roman" w:hAnsi="Times New Roman"/>
              </w:rPr>
              <w:t>10</w:t>
            </w:r>
          </w:p>
        </w:tc>
      </w:tr>
      <w:tr w:rsidR="00D7435A" w:rsidRPr="004C321E" w:rsidTr="00C52747"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Pr="00920015" w:rsidRDefault="00D7435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3. Speaking about the wonders of nature.</w:t>
            </w:r>
          </w:p>
        </w:tc>
      </w:tr>
      <w:tr w:rsidR="00A57627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Чудеса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природы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rPr>
                <w:rFonts w:ascii="Times New Roman" w:hAnsi="Times New Roman" w:cs="Times New Roman"/>
              </w:rPr>
            </w:pPr>
            <w:r w:rsidRPr="00A57627">
              <w:rPr>
                <w:rFonts w:ascii="Times New Roman" w:hAnsi="Times New Roman" w:cs="Times New Roman"/>
              </w:rPr>
              <w:t xml:space="preserve">Урок первичного предъявления нового </w:t>
            </w:r>
            <w:proofErr w:type="spellStart"/>
            <w:r w:rsidRPr="00A57627">
              <w:rPr>
                <w:rFonts w:ascii="Times New Roman" w:hAnsi="Times New Roman" w:cs="Times New Roman"/>
              </w:rPr>
              <w:t>материала;урок-диалог</w:t>
            </w:r>
            <w:proofErr w:type="spellEnd"/>
            <w:r w:rsidRPr="00A57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об одном из чудес природы, используя информацию из прочитанного текста.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с пониманием основного содержания небольшие тексты информационного характера; 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игнорировать незнакомые слова, не мешающие  пониманию основного содержания текста; прогнозировать содержание текста по заголовку;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тему/основную мысль; находить запрашиваемую информацию.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Pr="00345C26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Выделяют объекты и процессы с точки зрения целого и частей; выбирают знаково-символические средства для построения модели; осознанно и произвольно строят речевые высказывания в устной и письменной форме.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Определяют последовательность промежуточных целей с учетом конечного результата; ставят учебную задачу на основе </w:t>
            </w:r>
            <w:r w:rsidRPr="00345C26">
              <w:rPr>
                <w:rFonts w:ascii="Times New Roman" w:hAnsi="Times New Roman"/>
              </w:rPr>
              <w:lastRenderedPageBreak/>
              <w:t xml:space="preserve">соотнесения того, что уже известно и усвоено, и того, что еще неизвестно.15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Учатся переводить конфликтную ситуацию в логический план и разрешать ее как задачу через анализ условий; проявляют готовность к обсуждению разных точек зрения и выработке общей (групповой) позиции.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</w:t>
            </w:r>
            <w:r>
              <w:rPr>
                <w:rFonts w:ascii="Times New Roman" w:hAnsi="Times New Roman"/>
              </w:rPr>
              <w:lastRenderedPageBreak/>
              <w:t>«знания» и «незнания».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ГУ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07-12</w:t>
            </w:r>
            <w:r w:rsidR="003D604C">
              <w:rPr>
                <w:rFonts w:ascii="Times New Roman" w:hAnsi="Times New Roman"/>
              </w:rPr>
              <w:t>.10</w:t>
            </w:r>
          </w:p>
        </w:tc>
      </w:tr>
      <w:tr w:rsidR="00A57627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Чудеса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природы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rPr>
                <w:rFonts w:ascii="Times New Roman" w:hAnsi="Times New Roman" w:cs="Times New Roman"/>
              </w:rPr>
            </w:pPr>
            <w:r w:rsidRPr="00A57627">
              <w:rPr>
                <w:rFonts w:ascii="Times New Roman" w:hAnsi="Times New Roman" w:cs="Times New Roman"/>
              </w:rPr>
              <w:t>Урок закрепления знаний;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Участвовать в диалоге: запрашивать интересующую информацию; сообщать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информацию, отвечая на вопросы разных видов. Кратко излагать результаты групповой работы с опорой на план (“</w:t>
            </w:r>
            <w:proofErr w:type="spellStart"/>
            <w:r>
              <w:rPr>
                <w:rFonts w:ascii="Times New Roman" w:hAnsi="Times New Roman"/>
              </w:rPr>
              <w:t>Russia’s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wonders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nature</w:t>
            </w:r>
            <w:proofErr w:type="spellEnd"/>
            <w:r>
              <w:rPr>
                <w:rFonts w:ascii="Times New Roman" w:hAnsi="Times New Roman"/>
              </w:rPr>
              <w:t xml:space="preserve">”), используя сведения из Интернета. 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Заполнять таблицу о чудесах природы (в соответствии с информацией из текста).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тезисы для устного сообщения по теме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Russia’swondersofnature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13-18</w:t>
            </w:r>
            <w:r w:rsidR="003D604C">
              <w:rPr>
                <w:rFonts w:ascii="Times New Roman" w:hAnsi="Times New Roman"/>
              </w:rPr>
              <w:t>.10</w:t>
            </w:r>
          </w:p>
        </w:tc>
      </w:tr>
      <w:tr w:rsidR="008978CC" w:rsidTr="00C52747">
        <w:trPr>
          <w:trHeight w:val="14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Самостоятельнаяработа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Тест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CC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19-24.10</w:t>
            </w:r>
          </w:p>
        </w:tc>
      </w:tr>
      <w:tr w:rsidR="00D7435A" w:rsidRPr="004C321E" w:rsidTr="00C52747">
        <w:trPr>
          <w:trHeight w:val="419"/>
        </w:trPr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Pr="00920015" w:rsidRDefault="00D7435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4. Staying with a British family</w:t>
            </w:r>
          </w:p>
        </w:tc>
      </w:tr>
      <w:tr w:rsidR="00D7435A" w:rsidTr="00C5274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Повседневная жизнь семьи: домашние обязанности.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урок.</w:t>
            </w:r>
            <w:r w:rsidR="00A57627">
              <w:rPr>
                <w:rFonts w:ascii="Times New Roman" w:hAnsi="Times New Roman"/>
              </w:rPr>
              <w:t xml:space="preserve"> Урок </w:t>
            </w:r>
            <w:proofErr w:type="spellStart"/>
            <w:r w:rsidR="00A57627">
              <w:rPr>
                <w:rFonts w:ascii="Times New Roman" w:hAnsi="Times New Roman"/>
              </w:rPr>
              <w:t>взаимообучения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полностью содержание текста, построенного</w:t>
            </w:r>
            <w:r w:rsidR="00A57627">
              <w:rPr>
                <w:rFonts w:ascii="Times New Roman" w:hAnsi="Times New Roman"/>
              </w:rPr>
              <w:t xml:space="preserve"> на знакомом языковом материале </w:t>
            </w:r>
            <w:r>
              <w:rPr>
                <w:rFonts w:ascii="Times New Roman" w:hAnsi="Times New Roman"/>
              </w:rPr>
              <w:t>(телефонный разговор); находить на картинке члена клуба путешественников по описанию.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Описывать (по картинке) внешность и действия членов детского междунар</w:t>
            </w:r>
            <w:r w:rsidR="00A57627">
              <w:rPr>
                <w:rFonts w:ascii="Times New Roman" w:hAnsi="Times New Roman"/>
              </w:rPr>
              <w:t xml:space="preserve">одного клуба </w:t>
            </w:r>
            <w:r>
              <w:rPr>
                <w:rFonts w:ascii="Times New Roman" w:hAnsi="Times New Roman"/>
              </w:rPr>
              <w:t>путешественников.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текст диалогического х</w:t>
            </w:r>
            <w:r w:rsidR="00A57627">
              <w:rPr>
                <w:rFonts w:ascii="Times New Roman" w:hAnsi="Times New Roman"/>
              </w:rPr>
              <w:t xml:space="preserve">арактера (телефонный разговор); </w:t>
            </w:r>
            <w:r>
              <w:rPr>
                <w:rFonts w:ascii="Times New Roman" w:hAnsi="Times New Roman"/>
              </w:rPr>
              <w:t xml:space="preserve">кратко передавать основное содержание прочитанного; </w:t>
            </w:r>
            <w:r w:rsidR="00A57627">
              <w:rPr>
                <w:rFonts w:ascii="Times New Roman" w:hAnsi="Times New Roman"/>
              </w:rPr>
              <w:t xml:space="preserve">находить в тексте запрашиваемую </w:t>
            </w:r>
            <w:r>
              <w:rPr>
                <w:rFonts w:ascii="Times New Roman" w:hAnsi="Times New Roman"/>
              </w:rPr>
              <w:t>информацию.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5C26" w:rsidRPr="00345C26" w:rsidRDefault="00345C26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Выделяют обобщенный смысл и формальную структуру задачи; выводят следствия из имеющихся в условии задачи данных; определяют основную и второстепенную информацию; устанавливают причинно-следственные связи.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Осознают качество и уровень усвоения; самостоятельно формулируют познавательную цель и строят действия в соответствии с ней; ставят учебную задачу на основе соотнесения того, что уже известно и усвоено, и того, что еще неизвестно. </w:t>
            </w:r>
            <w:r w:rsidRPr="00345C26">
              <w:rPr>
                <w:rFonts w:ascii="Times New Roman" w:hAnsi="Times New Roman"/>
                <w:i/>
              </w:rPr>
              <w:lastRenderedPageBreak/>
              <w:t>Коммуникативные</w:t>
            </w:r>
            <w:r w:rsidRPr="00345C26">
              <w:rPr>
                <w:rFonts w:ascii="Times New Roman" w:hAnsi="Times New Roman"/>
              </w:rPr>
              <w:t>: Умеют (или развивают способность) брать на себя инициативу в организации совместного действия; интересуются чужим мнением и высказывают свое; используют адекватные языковые средства для отображения своих чувств, мыслей и побуждений.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Ориентируются на ценности учебной деятельности,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410B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25-29.10</w:t>
            </w:r>
          </w:p>
        </w:tc>
      </w:tr>
    </w:tbl>
    <w:p w:rsidR="00FE25EE" w:rsidRPr="00FE25EE" w:rsidRDefault="00FE25EE" w:rsidP="00FE25EE">
      <w:pPr>
        <w:spacing w:after="0"/>
        <w:rPr>
          <w:vanish/>
        </w:rPr>
      </w:pPr>
    </w:p>
    <w:tbl>
      <w:tblPr>
        <w:tblpPr w:leftFromText="180" w:rightFromText="180" w:vertAnchor="text" w:horzAnchor="margin" w:tblpX="-176" w:tblpY="73"/>
        <w:tblW w:w="15618" w:type="dxa"/>
        <w:tblLayout w:type="fixed"/>
        <w:tblLook w:val="0000" w:firstRow="0" w:lastRow="0" w:firstColumn="0" w:lastColumn="0" w:noHBand="0" w:noVBand="0"/>
      </w:tblPr>
      <w:tblGrid>
        <w:gridCol w:w="601"/>
        <w:gridCol w:w="568"/>
        <w:gridCol w:w="1525"/>
        <w:gridCol w:w="1168"/>
        <w:gridCol w:w="4644"/>
        <w:gridCol w:w="2693"/>
        <w:gridCol w:w="1843"/>
        <w:gridCol w:w="1559"/>
        <w:gridCol w:w="1017"/>
      </w:tblGrid>
      <w:tr w:rsidR="008978CC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Отношения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en-US"/>
              </w:rPr>
              <w:t>семье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Pr="00A57627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Комбинированныйурок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A57627">
              <w:rPr>
                <w:rFonts w:ascii="Times New Roman" w:hAnsi="Times New Roman"/>
              </w:rPr>
              <w:t xml:space="preserve">Урок </w:t>
            </w:r>
            <w:proofErr w:type="spellStart"/>
            <w:r w:rsidR="00A57627">
              <w:rPr>
                <w:rFonts w:ascii="Times New Roman" w:hAnsi="Times New Roman"/>
              </w:rPr>
              <w:t>взаимообучения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диалоги по ролям.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 – расспрос: запрашивать интересующую информацию (о семье).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вслух стихотворение “</w:t>
            </w:r>
            <w:r>
              <w:rPr>
                <w:rFonts w:ascii="Times New Roman" w:hAnsi="Times New Roman"/>
                <w:lang w:val="en-US"/>
              </w:rPr>
              <w:t>What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family</w:t>
            </w:r>
            <w:r>
              <w:rPr>
                <w:rFonts w:ascii="Times New Roman" w:hAnsi="Times New Roman"/>
              </w:rPr>
              <w:t>?” Читать с полным пониманием короткие тексты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диалогического характера (шутки), построенные на знакомом языковом материале.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Заполнять таблицу, </w:t>
            </w:r>
            <w:proofErr w:type="spellStart"/>
            <w:r>
              <w:rPr>
                <w:rFonts w:ascii="Times New Roman" w:hAnsi="Times New Roman"/>
              </w:rPr>
              <w:t>семантизируя</w:t>
            </w:r>
            <w:proofErr w:type="spellEnd"/>
            <w:r>
              <w:rPr>
                <w:rFonts w:ascii="Times New Roman" w:hAnsi="Times New Roman"/>
              </w:rPr>
              <w:t xml:space="preserve"> значение словосочетаний, описывающих семью.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CC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08-10.11</w:t>
            </w:r>
          </w:p>
        </w:tc>
      </w:tr>
      <w:tr w:rsidR="008978CC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семья?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t>урок.</w:t>
            </w:r>
            <w:r w:rsidR="00A57627">
              <w:rPr>
                <w:rFonts w:ascii="Times New Roman" w:hAnsi="Times New Roman"/>
              </w:rPr>
              <w:t>Урок</w:t>
            </w:r>
            <w:proofErr w:type="spellEnd"/>
            <w:r w:rsidR="00A57627">
              <w:rPr>
                <w:rFonts w:ascii="Times New Roman" w:hAnsi="Times New Roman"/>
              </w:rPr>
              <w:t xml:space="preserve"> </w:t>
            </w:r>
            <w:proofErr w:type="spellStart"/>
            <w:r w:rsidR="00A57627">
              <w:rPr>
                <w:rFonts w:ascii="Times New Roman" w:hAnsi="Times New Roman"/>
              </w:rPr>
              <w:t>взаимообучения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Декламировать стихотворение “</w:t>
            </w:r>
            <w:proofErr w:type="spellStart"/>
            <w:r>
              <w:rPr>
                <w:rFonts w:ascii="Times New Roman" w:hAnsi="Times New Roman"/>
              </w:rPr>
              <w:t>What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family</w:t>
            </w:r>
            <w:proofErr w:type="spellEnd"/>
            <w:r>
              <w:rPr>
                <w:rFonts w:ascii="Times New Roman" w:hAnsi="Times New Roman"/>
              </w:rPr>
              <w:t>?”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своих домашних обязанностях с опорой на речевые образцы. Составлять рассказ по картинкам, определяя (передавая) временную последовательность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событий. 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текст (рассказ о дне рождения бабушки); выделять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факты из текста, опуская второстепенные; отвечать на вопросы по тексту.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небольшой рассказ о семейном празднике</w:t>
            </w:r>
          </w:p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опорой на план.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78CC" w:rsidRDefault="008978CC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CC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11-15.11</w:t>
            </w: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5. An Englishman's home is his castle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в городе и сельской местности.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 том, где бы хотел жить (в городе или за городом), используя информацию из текста и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предлагаемые речевые образцы.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небольшие тексты о жизни в городе и за городом;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выражать свое отношение к прочитанному; находить запрашиваемую информацию в текстах.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таблицу по результатам парной работы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(обсуждения достоинств и недостатков жизни в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 и в сельской местности).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Pr="00345C26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Умеют выбирать смысловые единицы текста и устанавливать отношения между ними; заменяют термины определениями; выполняют операции со знаками и символами. Самостоятельно создают алгоритмы деятельности при решении проблем творческого и поискового характера; формирование учебной компетенции: овладение методическим аппаратом учебника, </w:t>
            </w:r>
            <w:proofErr w:type="spellStart"/>
            <w:r w:rsidRPr="00345C26">
              <w:rPr>
                <w:rFonts w:ascii="Times New Roman" w:hAnsi="Times New Roman"/>
              </w:rPr>
              <w:t>взаимооценка</w:t>
            </w:r>
            <w:proofErr w:type="spellEnd"/>
            <w:r w:rsidRPr="00345C26">
              <w:rPr>
                <w:rFonts w:ascii="Times New Roman" w:hAnsi="Times New Roman"/>
              </w:rPr>
              <w:t xml:space="preserve"> по критериям.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составляют план и последовательность действий.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 xml:space="preserve">: Обмениваются знаниями между членами группы для принятия эффективных совместных решений; проявляют готовность к обсуждению разных точек зрения и </w:t>
            </w:r>
            <w:r w:rsidRPr="00345C26">
              <w:rPr>
                <w:rFonts w:ascii="Times New Roman" w:hAnsi="Times New Roman"/>
              </w:rPr>
              <w:lastRenderedPageBreak/>
              <w:t>выработке общей (групповой) позиции.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Ориентируются на ценности учебной деятельности, на наличие познавательных интересов и учебных мотивов; оценивают свои поступки; оперируют основными моральными нормами.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16-21.11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24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Типы</w:t>
            </w:r>
            <w:proofErr w:type="spellEnd"/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домов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коротких диалогов и определять, где они происходят;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диалоги, вставляя пропущенные слова и словосочетания. Понимать на слух основное содержание текста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диалогического характера (беседы) и выражать свое отношение к месту проживания одного из собеседников; восстанавливать целостность текста, путем добавления выпущенных фрагментов. 2. Вести диалог-расспрос, запрашивая интересую-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щую</w:t>
            </w:r>
            <w:proofErr w:type="spellEnd"/>
            <w:r>
              <w:rPr>
                <w:rFonts w:ascii="Times New Roman" w:hAnsi="Times New Roman"/>
              </w:rPr>
              <w:t xml:space="preserve"> информацию (о доме собеседника).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22-24.11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Любимое место в доме / квартире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закрепления и  обобщения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содержание рассказов членов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клуба путешественников об домах, в которых они живут, выделяя нужную информацию;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таблицу в соответствии с полученной информацией.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текст (о любимом месте в доме), построенный на знакомом языковом материале)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Текущий;ФУ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25-28.11</w:t>
            </w:r>
          </w:p>
        </w:tc>
      </w:tr>
      <w:tr w:rsidR="005E3325" w:rsidRPr="004C321E" w:rsidTr="00C52747">
        <w:trPr>
          <w:trHeight w:val="447"/>
        </w:trPr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6. Speaking about important British days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в Великобритании и России.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 любимом празднике, объясняя свой выбор.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 рассказывать о российских праздниках с опорой на речевые образцы и таблицу.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небольшие тексты о праздниках в англоязычных странах; соотносить тексты и открытки.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полным пониманием небольшой текст (личное письмо), построенный на знакомом языковом материале; восстанавливать целостность текста, путем добавления пропущенных слов.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таблицу о праздниках, опираясь на речевые образцы.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личное письмо в ответ на письмо-стимул, отвечая на вопросы друга по переписке.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Pr="00345C26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Восстанавливают предметную ситуацию, описанную в задаче, путем </w:t>
            </w:r>
            <w:proofErr w:type="spellStart"/>
            <w:r w:rsidRPr="00345C26">
              <w:rPr>
                <w:rFonts w:ascii="Times New Roman" w:hAnsi="Times New Roman"/>
              </w:rPr>
              <w:t>переформулирования</w:t>
            </w:r>
            <w:proofErr w:type="spellEnd"/>
            <w:r w:rsidRPr="00345C26">
              <w:rPr>
                <w:rFonts w:ascii="Times New Roman" w:hAnsi="Times New Roman"/>
              </w:rPr>
              <w:t xml:space="preserve">, упрощенного пересказа текста, с выделением только существенной для решения задачи информации; выбирают обобщенные стратегии решения задачи; формирование ученой компетенции: пользование учебным каталогом.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Предвосхищают временные характеристики достижения результата (когда будет результат?); выделяют и осознают то, что уже усвоено и что еще подлежит усвоению, осознают качество и уровень усвоения.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 xml:space="preserve">: Проявляют готовность адекватно реагировать на нужды других, оказывать помощь и эмоциональную </w:t>
            </w:r>
            <w:r w:rsidRPr="00345C26">
              <w:rPr>
                <w:rFonts w:ascii="Times New Roman" w:hAnsi="Times New Roman"/>
              </w:rPr>
              <w:lastRenderedPageBreak/>
              <w:t>поддержку партнерам; описывают содержание совершаемых действий с целью ориентировки предметно-практической или иной деятельности.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 себя гражданами своей страны, знакомятся с британскими и российскими праздниками,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</w:rPr>
              <w:t>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29-30.11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Гая Фокса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Осуществлять самоконтроль: полностью понимать прослушанный текст, построенный на знакомом языковом материале. 2. Отвечать на вопросы викторины о праздниках, которые отмечаются в Великобритании. Кратко излагать результаты групповой работы с опорой на план (“</w:t>
            </w:r>
            <w:r>
              <w:rPr>
                <w:rFonts w:ascii="Times New Roman" w:hAnsi="Times New Roman"/>
                <w:lang w:val="en-US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original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celebrate</w:t>
            </w:r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holiday</w:t>
            </w:r>
            <w:proofErr w:type="spellEnd"/>
            <w:r>
              <w:rPr>
                <w:rFonts w:ascii="Times New Roman" w:hAnsi="Times New Roman"/>
              </w:rPr>
              <w:t>”).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пониманием основного содержания небольшой текст страноведческого характера (“</w:t>
            </w:r>
            <w:proofErr w:type="spellStart"/>
            <w:r>
              <w:rPr>
                <w:rFonts w:ascii="Times New Roman" w:hAnsi="Times New Roman"/>
              </w:rPr>
              <w:t>Guy</w:t>
            </w:r>
            <w:proofErr w:type="spellEnd"/>
          </w:p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Fawkes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>”), передавать основное содержание прочитанного текста; находить в тексте запрашиваемую информацию.</w:t>
            </w:r>
          </w:p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4. </w:t>
            </w:r>
            <w:r>
              <w:rPr>
                <w:rFonts w:ascii="Times New Roman" w:hAnsi="Times New Roman"/>
              </w:rPr>
              <w:t>Составлять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тезисы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устного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сообщения</w:t>
            </w:r>
            <w:r>
              <w:rPr>
                <w:rFonts w:ascii="Times New Roman" w:hAnsi="Times New Roman"/>
                <w:lang w:val="en-US"/>
              </w:rPr>
              <w:t>(“An original way to celebrate a holiday”).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Текущий;ФУ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01-05.1</w:t>
            </w:r>
            <w:r w:rsidR="00620C37">
              <w:rPr>
                <w:rFonts w:ascii="Times New Roman" w:hAnsi="Times New Roman"/>
              </w:rPr>
              <w:t>2</w:t>
            </w:r>
          </w:p>
        </w:tc>
      </w:tr>
      <w:tr w:rsidR="00282DD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 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4-5 Осуществлять самооценку на основе выполненной самостоятельной работы.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Тематический</w:t>
            </w:r>
            <w:r w:rsidR="00345C26">
              <w:rPr>
                <w:rFonts w:ascii="Times New Roman" w:hAnsi="Times New Roman"/>
              </w:rPr>
              <w:t>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  <w:r w:rsidR="00620C37">
              <w:rPr>
                <w:rFonts w:ascii="Times New Roman" w:hAnsi="Times New Roman"/>
              </w:rPr>
              <w:t>12.</w:t>
            </w: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7 Reading</w:t>
            </w:r>
            <w:r w:rsidR="00282DD2"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</w:t>
            </w:r>
            <w:r w:rsidR="00282DD2"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pleasure “A</w:t>
            </w:r>
            <w:r w:rsidR="00282DD2"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Roaring</w:t>
            </w:r>
            <w:r w:rsidR="00282DD2"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Good</w:t>
            </w:r>
            <w:r w:rsidR="00282DD2"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Time”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Чтение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hAnsi="Times New Roman"/>
                <w:lang w:val="en-US"/>
              </w:rPr>
              <w:t xml:space="preserve"> "A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Roaring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Good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Time" Part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художественный текст (аутентичную сказку) с пониманием основного содержания находить запрашиваемую информацию;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игнорировать незнакомые слова, не мешающие понять основное содержание текста; пользоваться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сносками.</w:t>
            </w:r>
          </w:p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текст, выражая свое отношение к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происходящему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Выделяют объекты и процессы с точки зрения целого и частей; выбирают знаково-символические средства для построения модели; осознанно и произвольно строят речевые высказывания в устной и письменной форме.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результата; ставят учебную задачу на основе соотнесения того, что уже известно и усвоено, и того, что еще неизвестно.</w:t>
            </w:r>
          </w:p>
          <w:p w:rsidR="00A57627" w:rsidRPr="00345C26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 xml:space="preserve">: Учатся переводить конфликтную ситуацию в логический план и разрешать ее как задачу через анализ условий; проявляют готовность к обсуждению разных </w:t>
            </w:r>
            <w:r w:rsidRPr="00345C26">
              <w:rPr>
                <w:rFonts w:ascii="Times New Roman" w:hAnsi="Times New Roman"/>
              </w:rPr>
              <w:lastRenderedPageBreak/>
              <w:t>точек зрения и выработке общей (групповой) позиции.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Наличествуют адекватная позитивная самооценка, самоуважение и </w:t>
            </w:r>
            <w:proofErr w:type="spellStart"/>
            <w:r>
              <w:rPr>
                <w:rFonts w:ascii="Times New Roman" w:hAnsi="Times New Roman"/>
              </w:rPr>
              <w:t>самоприятие</w:t>
            </w:r>
            <w:proofErr w:type="spellEnd"/>
            <w:r>
              <w:rPr>
                <w:rFonts w:ascii="Times New Roman" w:hAnsi="Times New Roman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значимыми учебными </w:t>
            </w:r>
            <w:r>
              <w:rPr>
                <w:rFonts w:ascii="Times New Roman" w:hAnsi="Times New Roman"/>
              </w:rPr>
              <w:lastRenderedPageBreak/>
              <w:t xml:space="preserve">мотивами; оценивают свои поступки; осознают язык, в том числе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иностранный, как основное средство общения между людьми.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</w:t>
            </w:r>
            <w:r w:rsidR="00620C37">
              <w:rPr>
                <w:rFonts w:ascii="Times New Roman" w:hAnsi="Times New Roman"/>
              </w:rPr>
              <w:t>2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Чтение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hAnsi="Times New Roman"/>
                <w:lang w:val="en-US"/>
              </w:rPr>
              <w:t xml:space="preserve"> "A Roaring Good Time" Part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художественный текст (аутентичную сказку), с пониманием основного содержания; предвосхищать возможные события, находить запрашиваемую информацию; устанавливать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логическую последовательность основных фактов текста; игнорировать незнакомые слова, не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пользоваться сносками.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достопримечательностях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Лондона (Биг-Бене и </w:t>
            </w:r>
            <w:proofErr w:type="spellStart"/>
            <w:r>
              <w:rPr>
                <w:rFonts w:ascii="Times New Roman" w:hAnsi="Times New Roman"/>
              </w:rPr>
              <w:t>Тауре</w:t>
            </w:r>
            <w:proofErr w:type="spellEnd"/>
            <w:r>
              <w:rPr>
                <w:rFonts w:ascii="Times New Roman" w:hAnsi="Times New Roman"/>
              </w:rPr>
              <w:t>), используя информацию из страноведческого справочника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учебника.</w:t>
            </w:r>
          </w:p>
        </w:tc>
        <w:tc>
          <w:tcPr>
            <w:tcW w:w="2693" w:type="dxa"/>
            <w:vMerge/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Чтение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hAnsi="Times New Roman"/>
                <w:lang w:val="en-US"/>
              </w:rPr>
              <w:t xml:space="preserve"> "A </w:t>
            </w:r>
            <w:r>
              <w:rPr>
                <w:rFonts w:ascii="Times New Roman" w:hAnsi="Times New Roman"/>
                <w:lang w:val="en-US"/>
              </w:rPr>
              <w:lastRenderedPageBreak/>
              <w:t>Roaring Good Time" Part 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Урок закрепления и  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обобщения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Читать художественный текст (аутентичную сказку), используя разные стратегии: с </w:t>
            </w:r>
            <w:r>
              <w:rPr>
                <w:rFonts w:ascii="Times New Roman" w:hAnsi="Times New Roman"/>
              </w:rPr>
              <w:lastRenderedPageBreak/>
              <w:t xml:space="preserve">пониманием основного содержания и с выборочным пониманием;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предвосхищать возможные события, устанавливать последовательность основных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событий сказки, находить запрашиваемую информацию; игнорировать незнакомые слова, не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 пользоваться сносками.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текст, выражая свое отношение к происходящему.</w:t>
            </w:r>
          </w:p>
        </w:tc>
        <w:tc>
          <w:tcPr>
            <w:tcW w:w="2693" w:type="dxa"/>
            <w:vMerge/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82DD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лексико-грамматических навыков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282DD2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проверку коммуникативных умений (в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>, чтении, письме и говорении) и языковых навыков; -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282DD2">
              <w:rPr>
                <w:rFonts w:ascii="Times New Roman" w:hAnsi="Times New Roman"/>
              </w:rPr>
              <w:t>;</w:t>
            </w:r>
          </w:p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="00620C37">
              <w:rPr>
                <w:rFonts w:ascii="Times New Roman" w:hAnsi="Times New Roman"/>
              </w:rPr>
              <w:t>2</w:t>
            </w:r>
          </w:p>
        </w:tc>
      </w:tr>
      <w:tr w:rsidR="00282DD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говорения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282DD2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</w:t>
            </w:r>
            <w:proofErr w:type="spellStart"/>
            <w:r>
              <w:rPr>
                <w:rFonts w:ascii="Times New Roman" w:hAnsi="Times New Roman"/>
              </w:rPr>
              <w:t>аудированиии</w:t>
            </w:r>
            <w:proofErr w:type="spellEnd"/>
            <w:r>
              <w:rPr>
                <w:rFonts w:ascii="Times New Roman" w:hAnsi="Times New Roman"/>
              </w:rPr>
              <w:t xml:space="preserve"> и говорении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282DD2">
              <w:rPr>
                <w:rFonts w:ascii="Times New Roman" w:hAnsi="Times New Roman"/>
              </w:rPr>
              <w:t>;</w:t>
            </w:r>
          </w:p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  <w:r w:rsidR="00620C37">
              <w:rPr>
                <w:rFonts w:ascii="Times New Roman" w:hAnsi="Times New Roman"/>
              </w:rPr>
              <w:t>2</w:t>
            </w:r>
          </w:p>
        </w:tc>
      </w:tr>
      <w:tr w:rsidR="00282DD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P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Pr="009200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Международнай</w:t>
            </w:r>
            <w:proofErr w:type="spellEnd"/>
            <w:r>
              <w:rPr>
                <w:rFonts w:ascii="Times New Roman" w:hAnsi="Times New Roman"/>
              </w:rPr>
              <w:t xml:space="preserve"> клуб исследователей начинает свою работу»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проектнойдеятельности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урок-рефлексии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ИУ,ГУ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Pr="00410B24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  <w:r w:rsidR="00620C37">
              <w:rPr>
                <w:rFonts w:ascii="Times New Roman" w:hAnsi="Times New Roman"/>
              </w:rPr>
              <w:t>2</w:t>
            </w:r>
          </w:p>
        </w:tc>
      </w:tr>
      <w:tr w:rsidR="00282DD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 и письма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282DD2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чтении и письме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282DD2">
              <w:rPr>
                <w:rFonts w:ascii="Times New Roman" w:hAnsi="Times New Roman"/>
              </w:rPr>
              <w:t>;</w:t>
            </w:r>
          </w:p>
          <w:p w:rsidR="00282DD2" w:rsidRDefault="00282DD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410B2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  <w:r w:rsidR="00620C37">
              <w:rPr>
                <w:rFonts w:ascii="Times New Roman" w:hAnsi="Times New Roman"/>
              </w:rPr>
              <w:t>2</w:t>
            </w:r>
          </w:p>
        </w:tc>
      </w:tr>
      <w:tr w:rsidR="005E3325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Pr="00920015" w:rsidRDefault="005E3325" w:rsidP="00C5274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82DD2">
              <w:rPr>
                <w:rFonts w:ascii="Times New Roman" w:hAnsi="Times New Roman"/>
                <w:lang w:val="en-US"/>
              </w:rPr>
              <w:t xml:space="preserve">Unit 2. Spending time together -21 </w:t>
            </w:r>
            <w:r w:rsidRPr="00282DD2">
              <w:rPr>
                <w:rFonts w:ascii="Times New Roman" w:hAnsi="Times New Roman"/>
              </w:rPr>
              <w:t>час</w:t>
            </w:r>
          </w:p>
          <w:p w:rsidR="00282DD2" w:rsidRPr="00920015" w:rsidRDefault="00282DD2" w:rsidP="00C5274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Проводим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время</w:t>
            </w:r>
            <w:r w:rsidRPr="0092001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вместе</w:t>
            </w:r>
          </w:p>
          <w:p w:rsidR="005E3325" w:rsidRDefault="005E3325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Section 1. Enjoying the weekend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(беседе) запрашиваемую информацию.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том, как хотелось бы провести выходные, с опорой на речевые образцы, обосновывать свой выбор.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любимых настольных играх с опорой на прочитанный текст.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пониманием основного содержания текст (страничку из личного дневника);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временную взаимосвязь фактов и событий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Классификация предметов по признаку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Понимание возможности разных точек зрения на какой-либо предмет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Умение адекватно понимать оценку взрослого и сверстника.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ФУ,ИУ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19-24.12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обязанности.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Полностью понимать прослушанный текст (диалог), построенный на знакомом языковом материале; находить в тексте запрашиваемую информацию.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Вести диалог-расспрос, запрашивая интересующую информацию (о собеседнике); переходя с позиции спрашивающего на позицию отвечающего;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правила для путешественников,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образец.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</w:t>
            </w:r>
            <w:proofErr w:type="spellEnd"/>
            <w:r>
              <w:rPr>
                <w:rFonts w:ascii="Times New Roman" w:hAnsi="Times New Roman"/>
              </w:rPr>
              <w:t>, 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Стоунхендж.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закрепления и  обобщения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Излагать результаты выполненной групповой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работы: “</w:t>
            </w:r>
            <w:proofErr w:type="spellStart"/>
            <w:r>
              <w:rPr>
                <w:rFonts w:ascii="Times New Roman" w:hAnsi="Times New Roman"/>
              </w:rPr>
              <w:t>Places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interest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Huge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stones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Russia</w:t>
            </w:r>
            <w:proofErr w:type="spellEnd"/>
            <w:r>
              <w:rPr>
                <w:rFonts w:ascii="Times New Roman" w:hAnsi="Times New Roman"/>
              </w:rPr>
              <w:t>”,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используя сведения из Интернета.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короткие тексты диалогического характера: восстанавливать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целостность текстов, путем добавления слов и словосочетаний.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информационный текст социокультурного  характера (</w:t>
            </w:r>
            <w:proofErr w:type="spellStart"/>
            <w:r>
              <w:rPr>
                <w:rFonts w:ascii="Times New Roman" w:hAnsi="Times New Roman"/>
              </w:rPr>
              <w:t>Stonehenge</w:t>
            </w:r>
            <w:proofErr w:type="spellEnd"/>
            <w:r>
              <w:rPr>
                <w:rFonts w:ascii="Times New Roman" w:hAnsi="Times New Roman"/>
              </w:rPr>
              <w:t>); восстанавливать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целостность текста путем сопоставления вопросов и ответов.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Составлять тезисы устного сообщения по результатам групповой работы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 w:rsidP="00C52747">
            <w:pPr>
              <w:tabs>
                <w:tab w:val="left" w:pos="6585"/>
              </w:tabs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Section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r>
              <w:rPr>
                <w:rFonts w:ascii="Times New Roman" w:hAnsi="Times New Roman"/>
              </w:rPr>
              <w:t>Speaking</w:t>
            </w:r>
            <w:proofErr w:type="spellEnd"/>
            <w:r w:rsidR="00B77D2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about</w:t>
            </w:r>
            <w:proofErr w:type="spellEnd"/>
            <w:r w:rsidR="00B77D2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animals</w:t>
            </w:r>
            <w:proofErr w:type="spellEnd"/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зоопарка (Лондонский зоопарк, Московский зоопарк).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 (беседе) запрашиваемую информацию.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зоопарке с опорой на план.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тексты о московском и лондонском зоопарках: находить запрашиваемую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осознанно строят речевое высказывание в устной форме; выделяют необходимую информацию из </w:t>
            </w:r>
            <w:proofErr w:type="spellStart"/>
            <w:r w:rsidRPr="00FC7FDB">
              <w:rPr>
                <w:rFonts w:ascii="Times New Roman" w:hAnsi="Times New Roman"/>
              </w:rPr>
              <w:t>аудиотекста</w:t>
            </w:r>
            <w:proofErr w:type="spellEnd"/>
            <w:r w:rsidRPr="00FC7FDB">
              <w:rPr>
                <w:rFonts w:ascii="Times New Roman" w:hAnsi="Times New Roman"/>
              </w:rPr>
              <w:t>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26-29.12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зоопарк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Отвечать на вопросы о зоопарке, сообщая запрашиваемую информацию и проводя необходимые аргументы. Объяснять значение информационных знаков с опорой на речевые образцы. Рассказывать от лица директора зоопарка о его работе, с опорой на речевые образцы. Участвовать в обсуждении предлагаемых вопросов о зоопарке и природном парке: выслушивать мнение партнера; выражать согласие / несогласие с его мнением; выражать свою точку зрения.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информационный текст, определять основную мысль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текста. Читать и толковать информацию, представленную на информационных табличках.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Текущий;ИУ,ФУ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спасти исчезающих животных.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закрепления и  обобщения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1.Декламировать стихотворение “</w:t>
            </w:r>
            <w:proofErr w:type="spellStart"/>
            <w:r>
              <w:rPr>
                <w:rFonts w:ascii="Times New Roman" w:hAnsi="Times New Roman"/>
              </w:rPr>
              <w:t>My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dream</w:t>
            </w:r>
            <w:proofErr w:type="spellEnd"/>
            <w:r>
              <w:rPr>
                <w:rFonts w:ascii="Times New Roman" w:hAnsi="Times New Roman"/>
              </w:rPr>
              <w:t>”; выражать свое отношение к позиции автора.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сюжетную картинку, используя нужную грамматическую структуру, с опорой на план.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информационный текст : определять основную мысль текста.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небольшое сочинение о панде, опираясь на план и речевые образцы.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B77D2E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работа.№ 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1-2; Контроль и самоконтроль 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Section</w:t>
            </w:r>
            <w:proofErr w:type="spellEnd"/>
            <w:r>
              <w:rPr>
                <w:rFonts w:ascii="Times New Roman" w:hAnsi="Times New Roman"/>
              </w:rPr>
              <w:t xml:space="preserve"> 3. </w:t>
            </w:r>
            <w:proofErr w:type="spellStart"/>
            <w:r>
              <w:rPr>
                <w:rFonts w:ascii="Times New Roman" w:hAnsi="Times New Roman"/>
              </w:rPr>
              <w:t>Help</w:t>
            </w:r>
            <w:proofErr w:type="spellEnd"/>
            <w:r w:rsidR="00B77D2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yourself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питания.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Осуществлять самоконтроль: полностью понимать на слух небольшой диалог, построенный на знакомом языковом материале.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Запрашивать у партнера необходимую для восстановления текста информацию.  Запрашивать у одноклассников информацию, необходимую для заполнения таблицы (что они обычно едят на завтрак, обед, ужин) ; обобщать полученную информацию. Рассказать о наиболее подходящих для завтрака продуктов и обосновать свой выбор.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информационный текст, построенный на знакомом языковом материале; пользоваться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сносками; восстанавливать текст, вставляя пропущенные части.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Осуществляют сравнение, </w:t>
            </w:r>
            <w:proofErr w:type="spellStart"/>
            <w:r w:rsidRPr="00FC7FDB">
              <w:rPr>
                <w:rFonts w:ascii="Times New Roman" w:hAnsi="Times New Roman"/>
              </w:rPr>
              <w:t>сериацию</w:t>
            </w:r>
            <w:proofErr w:type="spellEnd"/>
            <w:r w:rsidRPr="00FC7FDB">
              <w:rPr>
                <w:rFonts w:ascii="Times New Roman" w:hAnsi="Times New Roman"/>
              </w:rPr>
              <w:t xml:space="preserve"> и классификацию по заданным критериям.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Оформляют свои мысли в устной форме; работают в паре, группе в соответствии с нормами общения.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12-15.01</w:t>
            </w:r>
          </w:p>
          <w:p w:rsidR="00620C3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пищи (завтрак, обед, ужин).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коротких рассказов о любимых блюдах; соотносить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с иллюстрациями; находить запрашиваемую информацию (об авторах высказываний).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Разыгрывать мини-диалоги, включающие реплики-клише речевого этикета. Рассказывать о любимом блюде.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Восстанавливать диалоги путем соотнесения реплик собеседников. Восстанавливать текст (диалог), вставляя пропущенные слова.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еде (в воскресенье) с опорой на развернутый план.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блюда.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на слух основное содержание коротких рассказов о любимых блюдах; соотносить рассказы с иллюстрациями; находить запрашиваемую информацию (об авторах высказываний). Разыгрывать мини-диалоги, включающие реплики-клише речевого этикета. Рассказывать о любимом блюде.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4. Speaking about British schools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обучения в школах России и Великобритании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в прослушанном тексте (диалоге) запрашиваемую информацию (об обучении в британской школе).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самоконтроль: полностью понимать прослушанный текст, построенный на знакомом языковом материале.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Обсуждать в парах, что можно / нельзя делать на уроке в школе.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российские и британские школы (общие черты и различия), опираясь на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из прослушанного текста / таблицу.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своем школьном дне с опорой на план.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текст диалогического характера (о британской школе) с пониманием основного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восстанавливать целостность текста путем добавления пропущенной информации (вопросов). 4. Заполнять таблицу, внося информацию из прослушанного текста / собственного опыта.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Устанавливают причинно-следственные связи; осуществляют синтез как составление целого из частей.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18-22.01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день.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понимать мини-диалоги этикетного характера; соотносить их с картинками; восстанавливать диалоги, вставляя пропущенные слова и словосочетания.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правила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Описывать воображаемые картинки к тексту (история о Кэрол);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(историю о Кэрол) с пониманием основного содержания; находить в тексте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находить в тексте предложения, соответствующие картинкам;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производить лингвистический анализ прочитанного текста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небольшое сочинение о своей школе, опираясь на план.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B77D2E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 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3-4;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E" w:rsidRDefault="00B77D2E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5 Reading for pleasure "Fraser, the Christmas Dragon"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  <w:r w:rsidRPr="00920015">
              <w:rPr>
                <w:rFonts w:ascii="Times New Roman" w:hAnsi="Times New Roman"/>
              </w:rPr>
              <w:t xml:space="preserve"> </w:t>
            </w:r>
            <w:r w:rsidRPr="00B77D2E">
              <w:t xml:space="preserve"> </w:t>
            </w:r>
            <w:r>
              <w:rPr>
                <w:rFonts w:ascii="Times New Roman" w:hAnsi="Times New Roman"/>
              </w:rPr>
              <w:t xml:space="preserve">Марго </w:t>
            </w:r>
            <w:proofErr w:type="spellStart"/>
            <w:r>
              <w:rPr>
                <w:rFonts w:ascii="Times New Roman" w:hAnsi="Times New Roman"/>
              </w:rPr>
              <w:t>Фоллис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7D2E">
              <w:rPr>
                <w:rFonts w:ascii="Times New Roman" w:hAnsi="Times New Roman"/>
              </w:rPr>
              <w:t xml:space="preserve"> «Дракон»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художественный текст (аутентичную сказку), используя с пониманием основного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предвосхищать возможные события,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последовательность основных событий сказки, находить запрашиваемую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информацию; игнорировать незнакомые слова, не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 пользоваться сносками.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Описывать главного героя сказки.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Передавать основное содержание прочитанного с опорой на текст, выражая свое отношение к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происходящему. Кратко рассказывать о Шотландии, используя информацию из страноведческого справочника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Устанавливают причинно-следственные связи; осуществляют синтез как составление целого из частей.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25-29.01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  <w:r w:rsidRPr="00920015">
              <w:rPr>
                <w:rFonts w:ascii="Times New Roman" w:hAnsi="Times New Roman"/>
              </w:rPr>
              <w:t xml:space="preserve"> </w:t>
            </w:r>
          </w:p>
          <w:p w:rsidR="00A57627" w:rsidRPr="00B77D2E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B77D2E">
              <w:rPr>
                <w:rFonts w:ascii="Times New Roman" w:hAnsi="Times New Roman"/>
              </w:rPr>
              <w:t xml:space="preserve">Марго </w:t>
            </w:r>
            <w:proofErr w:type="spellStart"/>
            <w:r w:rsidRPr="00B77D2E">
              <w:rPr>
                <w:rFonts w:ascii="Times New Roman" w:hAnsi="Times New Roman"/>
              </w:rPr>
              <w:t>Фоллис</w:t>
            </w:r>
            <w:proofErr w:type="spellEnd"/>
            <w:r w:rsidRPr="00B77D2E">
              <w:rPr>
                <w:rFonts w:ascii="Times New Roman" w:hAnsi="Times New Roman"/>
              </w:rPr>
              <w:t xml:space="preserve">  «Дракон»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1.Читать художественный текст (аутентичную сказку) с пониманием основного содержания;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предвосхищать возможные события; находить запрашиваемую информацию; игнорировать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незнакомые слова, не мешающие понять основное содержание текста, пользоваться сносками.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B77D2E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  <w:r w:rsidRPr="009200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Марго </w:t>
            </w:r>
            <w:proofErr w:type="spellStart"/>
            <w:r>
              <w:rPr>
                <w:rFonts w:ascii="Times New Roman" w:hAnsi="Times New Roman"/>
              </w:rPr>
              <w:t>Фоллис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7D2E">
              <w:rPr>
                <w:rFonts w:ascii="Times New Roman" w:hAnsi="Times New Roman"/>
              </w:rPr>
              <w:t xml:space="preserve"> «Дракон»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художественный текст (аутентичную сказку), используя разные стратегии: с пониманием основного содержания, с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выборочным и полным пониманием;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последовательность основных событий сказки, находить запрашиваемую </w:t>
            </w:r>
            <w:r>
              <w:rPr>
                <w:rFonts w:ascii="Times New Roman" w:hAnsi="Times New Roman"/>
              </w:rPr>
              <w:lastRenderedPageBreak/>
              <w:t>информацию; игнорировать незнакомые слова, не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 пользоваться сносками.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Обсуждать содержание сказки, выражая свое мнение о названии сказки и главной идеи.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390F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AF390F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проверку коммуникативных умений (в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>) и языковых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AF390F">
              <w:rPr>
                <w:rFonts w:ascii="Times New Roman" w:hAnsi="Times New Roman"/>
              </w:rPr>
              <w:t>;</w:t>
            </w:r>
          </w:p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02-05.02</w:t>
            </w:r>
          </w:p>
        </w:tc>
      </w:tr>
      <w:tr w:rsidR="00AF390F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 и письма.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AF390F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проверку коммуникативных умений (в  чтении и письме) и языковых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AF390F">
              <w:rPr>
                <w:rFonts w:ascii="Times New Roman" w:hAnsi="Times New Roman"/>
              </w:rPr>
              <w:t>;</w:t>
            </w:r>
          </w:p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390F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P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«Особенное блюдо на рождество»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проектнойдеятельности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урок-рефлексии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Тематический;</w:t>
            </w:r>
          </w:p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ИУ,ГУ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AF390F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говорения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AF390F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F390F">
              <w:rPr>
                <w:rFonts w:ascii="Times New Roman" w:hAnsi="Times New Roman"/>
              </w:rPr>
              <w:t>Осуществлять проверку коммуникативных умений и языковых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Pr="00920015" w:rsidRDefault="005E3325" w:rsidP="00C5274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AF390F">
              <w:rPr>
                <w:rFonts w:ascii="Times New Roman" w:hAnsi="Times New Roman"/>
                <w:lang w:val="en-US"/>
              </w:rPr>
              <w:t>Unit 3. Learning more about the United Kingdom of Great Britain and Northern Ireland  - 33</w:t>
            </w:r>
            <w:r w:rsidRPr="00AF390F">
              <w:rPr>
                <w:rFonts w:ascii="Times New Roman" w:hAnsi="Times New Roman"/>
              </w:rPr>
              <w:t>ч</w:t>
            </w:r>
            <w:r w:rsidR="001E4C64" w:rsidRPr="0092001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920015">
              <w:rPr>
                <w:rFonts w:ascii="Times New Roman" w:hAnsi="Times New Roman"/>
                <w:lang w:val="en-US"/>
              </w:rPr>
              <w:t>«</w:t>
            </w:r>
            <w:r w:rsidR="00D7435A" w:rsidRPr="00D7435A">
              <w:rPr>
                <w:rFonts w:ascii="Times New Roman" w:hAnsi="Times New Roman"/>
              </w:rPr>
              <w:t>Соединённое</w:t>
            </w:r>
            <w:r w:rsidR="00D7435A" w:rsidRPr="0092001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королевство</w:t>
            </w:r>
            <w:r w:rsidR="00D7435A" w:rsidRPr="0092001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и</w:t>
            </w:r>
            <w:r w:rsidR="00D7435A" w:rsidRPr="0092001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Северная</w:t>
            </w:r>
            <w:r w:rsidR="00D7435A" w:rsidRPr="0092001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Ирландия</w:t>
            </w:r>
            <w:r w:rsidR="00D7435A" w:rsidRPr="00920015">
              <w:rPr>
                <w:rFonts w:ascii="Times New Roman" w:hAnsi="Times New Roman"/>
                <w:lang w:val="en-US"/>
              </w:rPr>
              <w:t>»</w:t>
            </w:r>
          </w:p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1. Would you like to take part in an international Internet project?</w:t>
            </w:r>
          </w:p>
        </w:tc>
      </w:tr>
      <w:tr w:rsidR="00A57627" w:rsidTr="00C52747">
        <w:trPr>
          <w:trHeight w:val="60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3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Международный</w:t>
            </w:r>
            <w:proofErr w:type="spellEnd"/>
          </w:p>
          <w:p w:rsidR="00620C37" w:rsidRDefault="00620C3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</w:t>
            </w:r>
            <w:r w:rsidR="00A57627">
              <w:rPr>
                <w:rFonts w:ascii="Times New Roman" w:hAnsi="Times New Roman"/>
                <w:lang w:val="en-US"/>
              </w:rPr>
              <w:t>луб</w:t>
            </w:r>
            <w:proofErr w:type="spellEnd"/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путешественников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первичного предъявления нового материала;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(телефонном разговоре) запрашиваемую информацию; полностью понимать прослушанный текст, построенный на знакомом языковом материале.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Разыгрывать по ролям диалог, созданный по аналогии с диалогом-образцом.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вслух по ролям (разыгрывать) восстановленный диалог, читать с пониманием основного содержания небольшой текст об одном из членов детского клуба путешественников.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/ составлять (с опорой на образец) сценарий телефонного разговора.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</w:t>
            </w:r>
            <w:proofErr w:type="spellStart"/>
            <w:r w:rsidRPr="00FC7FDB">
              <w:rPr>
                <w:rFonts w:ascii="Times New Roman" w:hAnsi="Times New Roman"/>
              </w:rPr>
              <w:t>сериацию</w:t>
            </w:r>
            <w:proofErr w:type="spellEnd"/>
            <w:r w:rsidRPr="00FC7FDB">
              <w:rPr>
                <w:rFonts w:ascii="Times New Roman" w:hAnsi="Times New Roman"/>
              </w:rPr>
              <w:t xml:space="preserve"> и классификацию по заданным критериям.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</w:t>
            </w: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</w:t>
            </w:r>
            <w:r w:rsidR="00A57627">
              <w:rPr>
                <w:rFonts w:ascii="Times New Roman" w:hAnsi="Times New Roman"/>
              </w:rPr>
              <w:t>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08-12.02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920015">
              <w:rPr>
                <w:rFonts w:ascii="Times New Roman" w:hAnsi="Times New Roman"/>
              </w:rPr>
              <w:t>Веб</w:t>
            </w:r>
            <w:r>
              <w:rPr>
                <w:rFonts w:ascii="Times New Roman" w:hAnsi="Times New Roman"/>
              </w:rPr>
              <w:t>-</w:t>
            </w:r>
            <w:r w:rsidRPr="00920015">
              <w:rPr>
                <w:rFonts w:ascii="Times New Roman" w:hAnsi="Times New Roman"/>
              </w:rPr>
              <w:t>сайт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>международного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>клуба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920015">
              <w:rPr>
                <w:rFonts w:ascii="Times New Roman" w:hAnsi="Times New Roman"/>
              </w:rPr>
              <w:t>путешественников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 вебсайте международного клуба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путешественников, опираясь на план.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текста  о вебсайте международного клуба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путешественников; находить в нем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запрашиваемую информацию. </w:t>
            </w:r>
          </w:p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небольшой текст рекламного характера о вебсайте «Рассказы путешественника /</w:t>
            </w:r>
          </w:p>
          <w:p w:rsidR="00A57627" w:rsidRPr="00AF390F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Закрепление</w:t>
            </w:r>
            <w:proofErr w:type="spellEnd"/>
          </w:p>
          <w:p w:rsidR="00A57627" w:rsidRPr="00AF390F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лексико-грамматическихнавыков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зации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Вести диалог-расспрос, запрашивая интересующую информацию (мнение собеседника о сайте клуба путешественников).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Заполнять анкету, внося личные сведения.</w:t>
            </w:r>
          </w:p>
          <w:p w:rsidR="00A57627" w:rsidRPr="00920015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Писать личное письмо команде сайта клуба путешественников, предлагая включить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дополнительную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интересную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информацию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/>
                <w:lang w:val="en-US"/>
              </w:rPr>
              <w:t>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AF390F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 w:rsidR="005E3325">
              <w:rPr>
                <w:rFonts w:ascii="Times New Roman" w:hAnsi="Times New Roman"/>
                <w:lang w:val="en-US"/>
              </w:rPr>
              <w:t xml:space="preserve"> Section 2. What do you know about the United Kingdom of Great Britain and Northern Ireland?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изучаемого языка (Соединенное Королевство Великобритании и Северной Ирландии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первичного предъявления нового материала;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небольшой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диалогического характера, выделяя запрашиваемую информацию.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Соединенном Королевстве, с опорой на план и информацию из прочитанных текстов; называть страны, входящие в состав Соединенного Королевства.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текст, построенный на знакомом  языковом материале, с полным пониманием;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целостность текста, путем добавления пропущенных слов; находить в тексте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читать с пониманием основного содержания текст страноведческого характера (о Соединенном Королевстве и его частях); находить в тексте запрашиваемую информацию.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сообщение о Соединенном Королевстве, опираясь на план, карту и используя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из прочитанного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</w:t>
            </w:r>
            <w:r w:rsidRPr="00FC7FDB">
              <w:rPr>
                <w:rFonts w:ascii="Times New Roman" w:hAnsi="Times New Roman"/>
              </w:rPr>
              <w:lastRenderedPageBreak/>
              <w:t>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620C3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15-19.02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F390F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Добро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пожаловать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Великобританию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Рассказывать о Соединенном Королевстве, с опорой на план и информацию из прочитанных текстов.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текст страноведческого характера (о Великобритании); находить в тексте запрашиваемую информацию; отвечать на вопросы к тексту.</w:t>
            </w:r>
          </w:p>
          <w:p w:rsidR="00A57627" w:rsidRPr="00AF390F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Декламировать стихотворение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Писать небольшое сочинение о Соединенном Королевстве, опираясь на план и используя информацию из прочитанного </w:t>
            </w:r>
            <w:r>
              <w:rPr>
                <w:rFonts w:ascii="Times New Roman" w:hAnsi="Times New Roman"/>
              </w:rPr>
              <w:lastRenderedPageBreak/>
              <w:t>текста, а также дополнительные сведения из Интернета.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Символы</w:t>
            </w:r>
            <w:proofErr w:type="spellEnd"/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Великобритании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систематизации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полностью короткие диалоги юмористического характера,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картинки.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Декламировать стихотворение, рассказывать о флагах;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Соединенном Королевстве, с опорой на план и информацию из прочитанных текстов.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Читать короткие страноведческие тексты с полным пониманием и соотносить их с картинками (изображениями символов и флагов стран, входящих в Соединенное Королевство);  читать с пониманием основного содержания текст страноведческого характера (о флаге Великобритании); находить запрашиваемую информацию.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Соединенном Королевстве, опираясь на план и используя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из прочитанного текста.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Section 3 Let’s arrange a trip to England!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Страна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изучаемого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языка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Англия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небольшой текст диалогического характера, выделяя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 (с опорой на таблицу).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тексты, посвященные традициям и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обычаям Британии.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короткие информационные тексты (страничка интернет-форума) о традициях и обычаях Британии,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построенные на знакомом языковом материале; находить в текстах запрашиваемую информацию; заполнять таблицу.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Извлечение необходимой информации из прослушанного текста. Классификация предметов по признаку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Коммуникативные УУД: Овладение правильной </w:t>
            </w:r>
            <w:r w:rsidRPr="00FC7FDB">
              <w:rPr>
                <w:rFonts w:ascii="Times New Roman" w:hAnsi="Times New Roman"/>
              </w:rPr>
              <w:lastRenderedPageBreak/>
              <w:t>монологической речью по грамматическим моделям. Понимание возможности разных точек зрения на какой-либо предмет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Умение оценить прогресс в усвоении знаний. Умение адекватно понимать оценку взрослого и сверстника.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</w:t>
            </w:r>
            <w:r>
              <w:rPr>
                <w:rFonts w:ascii="Times New Roman" w:hAnsi="Times New Roman"/>
              </w:rPr>
              <w:lastRenderedPageBreak/>
              <w:t>границы собственного «знания»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22-26.02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Путешествие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Англию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систематизации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Прогнозировать содержание звучащего текста по его началу; осуществлять самоконтроль: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понимать прослушанный текст, построенный на знакомом языковом материале.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Разыгрывать по ролям диалог, созданный с опорой на речевые образцы; разыгрывать диалог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ролям, составленный по аналогии с образцом: запрашивать интересующую информацию /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информацию, отвечая на вопросы разных типов. 3. Читать с полным пониманием текст прагматического характера (рекламное объявление); восстанавливать целостность текста,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добавления пропущенных слов.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Английские</w:t>
            </w:r>
            <w:proofErr w:type="spellEnd"/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города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систематизации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краткие сведения о городах Англии (</w:t>
            </w:r>
            <w:r>
              <w:rPr>
                <w:rFonts w:ascii="Times New Roman" w:hAnsi="Times New Roman"/>
                <w:lang w:val="en-US"/>
              </w:rPr>
              <w:t>London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Liverpool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Manchester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Leeds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Stratford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upon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Avon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Oxford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Cambridge</w:t>
            </w:r>
            <w:r>
              <w:rPr>
                <w:rFonts w:ascii="Times New Roman" w:hAnsi="Times New Roman"/>
              </w:rPr>
              <w:t>) , опираясь на таблицу со сведениями о стране, прочитанный текст; рассказывать, опираясь на прочитанные тексты, об английском городе, который хотелось бы посетить, объясняя свой выбор; рассказывать о своем (придуманном) городе, сообщая о том, какие достопримечательности находятся в нем;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390F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44B80" w:rsidRDefault="00D44B80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Самостоятельнаяработа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Тест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навыков,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истематизировать</w:t>
            </w:r>
            <w:proofErr w:type="spellEnd"/>
            <w:r>
              <w:rPr>
                <w:rFonts w:ascii="Times New Roman" w:hAnsi="Times New Roman"/>
              </w:rPr>
              <w:t xml:space="preserve"> лексико-грамматический материал, пройденный в </w:t>
            </w:r>
            <w:r>
              <w:rPr>
                <w:rFonts w:ascii="Times New Roman" w:hAnsi="Times New Roman"/>
                <w:lang w:val="en-US"/>
              </w:rPr>
              <w:t>Sections</w:t>
            </w:r>
            <w:r>
              <w:rPr>
                <w:rFonts w:ascii="Times New Roman" w:hAnsi="Times New Roman"/>
              </w:rPr>
              <w:t xml:space="preserve"> 1-3.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4. Enjoying the countryside of Wales and Northern Ireland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F390F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Уэл</w:t>
            </w:r>
            <w:r>
              <w:rPr>
                <w:rFonts w:ascii="Times New Roman" w:hAnsi="Times New Roman"/>
              </w:rPr>
              <w:t>ьс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Понимать на слух в прослушанном тексте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(телефонном разговоре) запрашиваемую информацию. 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Комментировать действия, изображенные на фотографиях, используя нужную грамматическую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структуру и речевые образцы; рассказывать об Уэльсе, передавая основное содержание прочитанного текста.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текст информационного характера (о Уэльсе) с полным пониманием; находить в тексте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информацию, необходимую для заполнения таблицы и оценки утверждений.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Делать записи в дневнике туриста о путешествии по Уэльсу, опираясь на образец и используя информацию из прочитанного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lastRenderedPageBreak/>
              <w:t xml:space="preserve">Познавательные УУД: Доказывают и аргументируют свою точку зрения; делают выводы и обобщения; сопоставляют результаты </w:t>
            </w:r>
            <w:r w:rsidRPr="00FC7FDB">
              <w:rPr>
                <w:rFonts w:ascii="Times New Roman" w:hAnsi="Times New Roman"/>
              </w:rPr>
              <w:lastRenderedPageBreak/>
              <w:t>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</w:t>
            </w:r>
          </w:p>
          <w:p w:rsidR="00A57627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познавательный интерес к учебной деятельности, изучению </w:t>
            </w:r>
            <w:r>
              <w:rPr>
                <w:rFonts w:ascii="Times New Roman" w:hAnsi="Times New Roman"/>
              </w:rPr>
              <w:lastRenderedPageBreak/>
              <w:t>иностранного языка; руководствуются значимыми учебными мотивами; оценивают свои поступки; определяют границы собственного «знания»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29-04.03</w:t>
            </w:r>
          </w:p>
        </w:tc>
      </w:tr>
      <w:tr w:rsidR="00A5762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Северная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Ирландия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систематизации знаний;</w:t>
            </w:r>
          </w:p>
          <w:p w:rsidR="00A57627" w:rsidRPr="00A57627" w:rsidRDefault="00A57627" w:rsidP="00C52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прослушанного текста; выделять основную мысль в воспринимаемом на слух тексте; определять свое отношение к содержанию прослушанного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Разыгрывать короткий диалог по ролям, по аналогии с образцом (о достопримечательностях Северной Ирландии, которые хотелось бы посетить): запрашивать интересующую информацию / сообщать информацию;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Северной Ирландии, используя информацию из прочитанного текста.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короткие информационные тексты (страница из интернет- форума) о Северной Ирландии, построенные на знакомом языковом материале; восстанавливать целостность текста путем нахождения соответствия между вопросами и ответами;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 текстах запрашиваемую информацию.</w:t>
            </w:r>
          </w:p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Северной Ирландии, опираясь на план.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5. We are going to visit Scotland!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Шотландия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</w:t>
            </w:r>
            <w:r w:rsidRPr="00FC7FDB">
              <w:rPr>
                <w:rFonts w:ascii="Times New Roman" w:eastAsia="Times New Roman" w:hAnsi="Times New Roman" w:cs="Times New Roman"/>
                <w:szCs w:val="24"/>
              </w:rPr>
              <w:lastRenderedPageBreak/>
              <w:t>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слухопроизносительные</w:t>
            </w:r>
            <w:proofErr w:type="spellEnd"/>
            <w:r>
              <w:rPr>
                <w:rFonts w:ascii="Times New Roman" w:hAnsi="Times New Roman"/>
              </w:rPr>
              <w:t xml:space="preserve"> навыки на основе скороговорок.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Осуществлять самоконтроль: полностью понимать прослушанный диалог, с опорой на текст; разыгрывать диалог по ролям, составленный по аналогии с образцом и с опорой на речевые образцы: приглашать / соглашаться на приглашение; выражать согласие / радость; запрашивать интересующую информацию /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информацию.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короткие тексты информационного характера (о Шотландии) с пониманием основного содержания; соотносить тексты и картинки; находить в тексте запрашиваемую информацию; читать с полным пониманием текст диалогического характера, построенный на знакомом языковом материале; устанавливать логическую последовательность реплик диалога.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Шотландии, опираясь на план и информацию из прочитанного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lastRenderedPageBreak/>
              <w:t>Познавательные УУД: Используют знаково-</w:t>
            </w:r>
            <w:r w:rsidRPr="00FC7FDB">
              <w:rPr>
                <w:rFonts w:ascii="Times New Roman" w:hAnsi="Times New Roman"/>
              </w:rPr>
              <w:lastRenderedPageBreak/>
              <w:t xml:space="preserve">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 w:rsidRPr="00FC7FDB">
              <w:rPr>
                <w:rFonts w:ascii="Times New Roman" w:hAnsi="Times New Roman"/>
              </w:rPr>
              <w:t>аудиотекстов</w:t>
            </w:r>
            <w:proofErr w:type="spellEnd"/>
            <w:r w:rsidRPr="00FC7FDB">
              <w:rPr>
                <w:rFonts w:ascii="Times New Roman" w:hAnsi="Times New Roman"/>
              </w:rPr>
              <w:t>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FC7FDB">
              <w:rPr>
                <w:rFonts w:ascii="Times New Roman" w:hAnsi="Times New Roman"/>
              </w:rPr>
              <w:t>громкоречевой</w:t>
            </w:r>
            <w:proofErr w:type="spellEnd"/>
            <w:r w:rsidRPr="00FC7FDB">
              <w:rPr>
                <w:rFonts w:ascii="Times New Roman" w:hAnsi="Times New Roman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Оперируют основными </w:t>
            </w:r>
            <w:r>
              <w:rPr>
                <w:rFonts w:ascii="Times New Roman" w:hAnsi="Times New Roman"/>
              </w:rPr>
              <w:lastRenderedPageBreak/>
              <w:t>моральными нормами, такими как справедливое распределение, взаимопомощь и ответственность;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07-11.03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D7435A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Шотландская сказка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Комбинированный урок;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Передавать основное содержание прочитанной сказки с опорой на текст, выражая свое отношение к прочитанному. 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(шотландскую сказку “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Myself</w:t>
            </w:r>
            <w:r>
              <w:rPr>
                <w:rFonts w:ascii="Times New Roman" w:hAnsi="Times New Roman"/>
              </w:rPr>
              <w:t xml:space="preserve">!”, </w:t>
            </w:r>
            <w:r>
              <w:rPr>
                <w:rFonts w:ascii="Times New Roman" w:hAnsi="Times New Roman"/>
                <w:lang w:val="en-US"/>
              </w:rPr>
              <w:t>Part</w:t>
            </w:r>
            <w:r>
              <w:rPr>
                <w:rFonts w:ascii="Times New Roman" w:hAnsi="Times New Roman"/>
              </w:rPr>
              <w:t xml:space="preserve"> 1) с пониманием основного содержания.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D7435A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Шотландская сказка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изучения нового материала;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урок-путешествие.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текст (шотландскую сказку “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Myself</w:t>
            </w:r>
            <w:r>
              <w:rPr>
                <w:rFonts w:ascii="Times New Roman" w:hAnsi="Times New Roman"/>
              </w:rPr>
              <w:t>!”,</w:t>
            </w:r>
            <w:r>
              <w:rPr>
                <w:rFonts w:ascii="Times New Roman" w:hAnsi="Times New Roman"/>
                <w:lang w:val="en-US"/>
              </w:rPr>
              <w:t>Part</w:t>
            </w:r>
            <w:r>
              <w:rPr>
                <w:rFonts w:ascii="Times New Roman" w:hAnsi="Times New Roman"/>
              </w:rPr>
              <w:t xml:space="preserve"> 2) с пониманием основного содержания; читать с полным пониманием текст, передающий краткое содержание сказки; восстанавливать целостность текста, путем добавления пропущенных слов.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Комментировать основную мысль сказки; рассуждать о проблемах во взаимоотношениях с родителями, приводя необходимые аргументы.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6. What do you know about famous British people?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Выдающиеся</w:t>
            </w:r>
            <w:proofErr w:type="spellEnd"/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люди</w:t>
            </w:r>
            <w:proofErr w:type="spellEnd"/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англоговорящих</w:t>
            </w:r>
            <w:proofErr w:type="spellEnd"/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стран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основное содержание текстов диалогического характера,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выделяя основную мысль.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Вести диалог-расспрос, запрашивая информацию (о знаменитых людях Великобритании); разыгрывать прочитанные диалоги по ролям; выражать свое отношение к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прочитанному, обосновывая его; рассказывать о знаменитом человеке с опорой на речевые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короткие тексты информационного характера (сведения о знаменитых людях Британии); соотносить тексты с портретами знаменитостей; читать с полным пониманием текст диалогического характера, построенный на знакомом языковом материале.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 w:rsidRPr="00FC7FDB">
              <w:rPr>
                <w:rFonts w:ascii="Times New Roman" w:hAnsi="Times New Roman"/>
              </w:rPr>
              <w:t>аудиотекстов</w:t>
            </w:r>
            <w:proofErr w:type="spellEnd"/>
            <w:r w:rsidRPr="00FC7FDB">
              <w:rPr>
                <w:rFonts w:ascii="Times New Roman" w:hAnsi="Times New Roman"/>
              </w:rPr>
              <w:t>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FC7FDB">
              <w:rPr>
                <w:rFonts w:ascii="Times New Roman" w:hAnsi="Times New Roman"/>
              </w:rPr>
              <w:t>громкоречевой</w:t>
            </w:r>
            <w:proofErr w:type="spellEnd"/>
            <w:r w:rsidRPr="00FC7FDB">
              <w:rPr>
                <w:rFonts w:ascii="Times New Roman" w:hAnsi="Times New Roman"/>
              </w:rPr>
              <w:t xml:space="preserve"> и умственной форме; </w:t>
            </w:r>
            <w:r w:rsidRPr="00FC7FDB">
              <w:rPr>
                <w:rFonts w:ascii="Times New Roman" w:hAnsi="Times New Roman"/>
              </w:rPr>
              <w:lastRenderedPageBreak/>
              <w:t>осуществляют итоговый и пошаговый контроль по результату действия.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Оперируют основными моральными нормами, такими как справедливое распределение, взаимопомощь и ответственность;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14-18.03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Выдающиесялюди</w:t>
            </w:r>
            <w:proofErr w:type="spellEnd"/>
            <w:r w:rsidR="00A32D6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англоговорящих</w:t>
            </w:r>
            <w:proofErr w:type="spellEnd"/>
            <w:r w:rsidR="00A32D6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стран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Комбинированный урок;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Совершенствовать </w:t>
            </w:r>
            <w:proofErr w:type="spellStart"/>
            <w:r>
              <w:rPr>
                <w:rFonts w:ascii="Times New Roman" w:hAnsi="Times New Roman"/>
              </w:rPr>
              <w:t>слухопроизносительные</w:t>
            </w:r>
            <w:proofErr w:type="spellEnd"/>
            <w:r w:rsidR="00A32D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навыки на основе скороговорок.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Запрашивать интересующую информацию (о произведениях Джозефа Киплинга).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Читать с полным пониманием тексты, построенные на знакомом языковом материале (биографии принцессы Дианы и </w:t>
            </w:r>
            <w:proofErr w:type="spellStart"/>
            <w:r>
              <w:rPr>
                <w:rFonts w:ascii="Times New Roman" w:hAnsi="Times New Roman"/>
              </w:rPr>
              <w:t>Даниела</w:t>
            </w:r>
            <w:proofErr w:type="spellEnd"/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Рэдклиффа</w:t>
            </w:r>
            <w:proofErr w:type="spellEnd"/>
            <w:r>
              <w:rPr>
                <w:rFonts w:ascii="Times New Roman" w:hAnsi="Times New Roman"/>
              </w:rPr>
              <w:t>); восстанавливать целостность текстов; читать текст информационного характера (биографию Киплинга) с полным</w:t>
            </w:r>
          </w:p>
          <w:p w:rsidR="00FC7FDB" w:rsidRPr="00920015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пониманием, находить в нем запрашиваемую информацию; читать вслух стихотворение</w:t>
            </w:r>
          </w:p>
          <w:p w:rsidR="00FC7FDB" w:rsidRPr="00920015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Киплинга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“I keep six honest serving-men”.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920015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920015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7. Spending your free time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Досуг: различные пути проведения досуга; чтение книг.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Полностью понимать в прослушанном тексте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(сообщении о наиболее популярных и наименее популярных увлечениях и хобби британцев) запрашиваемую информацию с опорой на представленную диаграмму; сравнивать и обобщать прослушанную информацию и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сведения, полученные в результате опроса одноклассников; воспринимать на слух и понимать основное содержание текста (беседы); определять свое отношение к содержанию прослушанного текста.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своем свободном времени,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иллюстрации и речевые образцы;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диалог-расспрос, запрашивая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интересующую информацию (свободное время) и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заполняя таблицу.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Семантизировать</w:t>
            </w:r>
            <w:proofErr w:type="spellEnd"/>
            <w:r>
              <w:rPr>
                <w:rFonts w:ascii="Times New Roman" w:hAnsi="Times New Roman"/>
              </w:rPr>
              <w:t xml:space="preserve"> устойчивое словосочетание (</w:t>
            </w:r>
            <w:proofErr w:type="spellStart"/>
            <w:r>
              <w:rPr>
                <w:rFonts w:ascii="Times New Roman" w:hAnsi="Times New Roman"/>
              </w:rPr>
              <w:t>coachpotato</w:t>
            </w:r>
            <w:proofErr w:type="spellEnd"/>
            <w:r>
              <w:rPr>
                <w:rFonts w:ascii="Times New Roman" w:hAnsi="Times New Roman"/>
              </w:rPr>
              <w:t>) с помощью толкования значения;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и выполнять тест, выбирая один вариант утверждения из трех предложенных; читать текст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(личное письмо) с пониманием основного содержания;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Запрашивают интересующую информацию (о свободном времени; любимом жанре книг) и заполняют таблицу, обобщают полученную информацию; используя аргументацию и выражают свое отношение к предмету речи (почему люди говорят неправду), запрашивают информацию с опорой на представленную диаграмму; сравнивают и обобщают прослушанную информацию, прогнозируют продолжение сюжета по началу текста, игнорируют незнакомые слова, не мешающие понять основное содержание текста, пользуются сносками, выполняют тест, осуществляют самооценку на основе выполненного теста; 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19-24.03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отрывка из книги "Лев, колдунья, </w:t>
            </w:r>
            <w:r w:rsidR="00A32D60">
              <w:rPr>
                <w:rFonts w:ascii="Times New Roman" w:hAnsi="Times New Roman"/>
              </w:rPr>
              <w:t>платяной</w:t>
            </w:r>
            <w:r>
              <w:rPr>
                <w:rFonts w:ascii="Times New Roman" w:hAnsi="Times New Roman"/>
              </w:rPr>
              <w:t xml:space="preserve"> шкаф" </w:t>
            </w:r>
            <w:r>
              <w:t xml:space="preserve"> </w:t>
            </w:r>
            <w:r>
              <w:rPr>
                <w:rFonts w:ascii="Times New Roman" w:hAnsi="Times New Roman"/>
              </w:rPr>
              <w:lastRenderedPageBreak/>
              <w:t>К</w:t>
            </w:r>
            <w:r w:rsidRPr="00D7435A">
              <w:rPr>
                <w:rFonts w:ascii="Times New Roman" w:hAnsi="Times New Roman"/>
              </w:rPr>
              <w:t>эрролл</w:t>
            </w:r>
            <w:r>
              <w:rPr>
                <w:rFonts w:ascii="Times New Roman" w:hAnsi="Times New Roman"/>
              </w:rPr>
              <w:t xml:space="preserve"> Л</w:t>
            </w:r>
            <w:r w:rsidRPr="00D7435A">
              <w:rPr>
                <w:rFonts w:ascii="Times New Roman" w:hAnsi="Times New Roman"/>
              </w:rPr>
              <w:t>ьюис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Комбинированный урок;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основное содержание текста (беседы); определять свое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к содержанию прослушанного текста.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Вести комбинированный диалог: сообщать информацию (о проблемах, которые возникают с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другими членами семьи); высказывать совет / предложение; выражать согласие / несогласие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совет.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Читать текст (отрывок из книги “Лев, колдунья, </w:t>
            </w:r>
            <w:r w:rsidR="00A32D60">
              <w:rPr>
                <w:rFonts w:ascii="Times New Roman" w:hAnsi="Times New Roman"/>
              </w:rPr>
              <w:t>платяной</w:t>
            </w:r>
            <w:r>
              <w:rPr>
                <w:rFonts w:ascii="Times New Roman" w:hAnsi="Times New Roman"/>
              </w:rPr>
              <w:t xml:space="preserve"> шкаф”) с пониманием  основного содержания; определять основную идею текста; находить в тексте запрашиваемую информацию; читать текст с полным пониманием (высказывания подростков об их отношении ко лжи); определять свое отношение к прочитанному тексту.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отрывка из книги "Лев, колдунья, </w:t>
            </w:r>
            <w:r w:rsidR="00A32D60">
              <w:rPr>
                <w:rFonts w:ascii="Times New Roman" w:hAnsi="Times New Roman"/>
              </w:rPr>
              <w:t>платяной</w:t>
            </w:r>
            <w:r>
              <w:rPr>
                <w:rFonts w:ascii="Times New Roman" w:hAnsi="Times New Roman"/>
              </w:rPr>
              <w:t xml:space="preserve"> шкаф" </w:t>
            </w:r>
            <w: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D7435A">
              <w:rPr>
                <w:rFonts w:ascii="Times New Roman" w:hAnsi="Times New Roman"/>
              </w:rPr>
              <w:t>эрролл</w:t>
            </w:r>
            <w:r>
              <w:rPr>
                <w:rFonts w:ascii="Times New Roman" w:hAnsi="Times New Roman"/>
              </w:rPr>
              <w:t xml:space="preserve"> Л</w:t>
            </w:r>
            <w:r w:rsidRPr="00D7435A">
              <w:rPr>
                <w:rFonts w:ascii="Times New Roman" w:hAnsi="Times New Roman"/>
              </w:rPr>
              <w:t>ьюис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изучения нового материала;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урок-путешествие.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Вести диалог-расспрос, запрашивая интересующую информацию (любимый жанр книг) и заполняя таблицу; разыграть диалог, составленный по прочитанному тексту (разговор Королевы </w:t>
            </w:r>
            <w:proofErr w:type="spellStart"/>
            <w:r>
              <w:rPr>
                <w:rFonts w:ascii="Times New Roman" w:hAnsi="Times New Roman"/>
              </w:rPr>
              <w:t>Нарнии</w:t>
            </w:r>
            <w:proofErr w:type="spellEnd"/>
            <w:r>
              <w:rPr>
                <w:rFonts w:ascii="Times New Roman" w:hAnsi="Times New Roman"/>
              </w:rPr>
              <w:t xml:space="preserve"> и Эдмунда); описывать внешность и характер героев прочитанного отрывка из книги; кратко высказываться на заданную тему, выражая свое отношение к предмету речи (почему люди говорят неправду).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текст (отрывок из книги «Лев, колдунья, платяной шкаф» </w:t>
            </w:r>
            <w:proofErr w:type="spellStart"/>
            <w:r>
              <w:rPr>
                <w:rFonts w:ascii="Times New Roman" w:hAnsi="Times New Roman"/>
              </w:rPr>
              <w:t>Льюса</w:t>
            </w:r>
            <w:proofErr w:type="spellEnd"/>
            <w:r>
              <w:rPr>
                <w:rFonts w:ascii="Times New Roman" w:hAnsi="Times New Roman"/>
              </w:rPr>
              <w:t>) с пониманием основного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прогнозировать продолжение сюжета по началу текста;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7435A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 № 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35A" w:rsidRDefault="00D7435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A" w:rsidRDefault="00D7435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A" w:rsidRDefault="00D7435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435A" w:rsidRDefault="00D7435A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Тематический</w:t>
            </w:r>
            <w:r w:rsidR="00A57627">
              <w:rPr>
                <w:rFonts w:ascii="Times New Roman" w:hAnsi="Times New Roman"/>
              </w:rPr>
              <w:t>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8. Reading for pleasure "The Cat that Walked by Himself'</w:t>
            </w: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D7435A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920015"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 xml:space="preserve">сказки </w:t>
            </w:r>
            <w:r>
              <w:rPr>
                <w:rFonts w:ascii="Times New Roman" w:hAnsi="Times New Roman"/>
              </w:rPr>
              <w:t xml:space="preserve">«Кот, </w:t>
            </w:r>
            <w:r>
              <w:rPr>
                <w:rFonts w:ascii="Times New Roman" w:hAnsi="Times New Roman"/>
              </w:rPr>
              <w:lastRenderedPageBreak/>
              <w:t>гуляющий сам по себе»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FC7FDB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Комбинированный</w:t>
            </w:r>
            <w:r>
              <w:rPr>
                <w:rFonts w:ascii="Times New Roman" w:hAnsi="Times New Roman"/>
                <w:lang w:val="en-US"/>
              </w:rPr>
              <w:lastRenderedPageBreak/>
              <w:t>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Читать с пониманием основного содержания аутентичный рассказ: устанавливать </w:t>
            </w:r>
            <w:r>
              <w:rPr>
                <w:rFonts w:ascii="Times New Roman" w:hAnsi="Times New Roman"/>
              </w:rPr>
              <w:lastRenderedPageBreak/>
              <w:t>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lastRenderedPageBreak/>
              <w:t xml:space="preserve">Познавательные УУД: Умеют выделять </w:t>
            </w:r>
            <w:r w:rsidRPr="00FC7FDB">
              <w:rPr>
                <w:rFonts w:ascii="Times New Roman" w:hAnsi="Times New Roman"/>
              </w:rPr>
              <w:lastRenderedPageBreak/>
              <w:t xml:space="preserve">существенную информацию из текстов-интервью; осуществляют сравнение, </w:t>
            </w:r>
            <w:proofErr w:type="spellStart"/>
            <w:r w:rsidRPr="00FC7FDB">
              <w:rPr>
                <w:rFonts w:ascii="Times New Roman" w:hAnsi="Times New Roman"/>
              </w:rPr>
              <w:t>сериацию</w:t>
            </w:r>
            <w:proofErr w:type="spellEnd"/>
            <w:r w:rsidRPr="00FC7FDB">
              <w:rPr>
                <w:rFonts w:ascii="Times New Roman" w:hAnsi="Times New Roman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 Коммуникативные УУД: 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196642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необходимые коррективы в действие после его завершения на основе оценки и учета характера сделанных ошибок; </w:t>
            </w:r>
            <w:r w:rsidRPr="00FC7FDB">
              <w:rPr>
                <w:rFonts w:ascii="Times New Roman" w:hAnsi="Times New Roman"/>
              </w:rPr>
              <w:lastRenderedPageBreak/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Осознают роль языка и речи в </w:t>
            </w:r>
            <w:r>
              <w:rPr>
                <w:rFonts w:ascii="Times New Roman" w:hAnsi="Times New Roman"/>
              </w:rPr>
              <w:lastRenderedPageBreak/>
              <w:t>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</w:t>
            </w:r>
          </w:p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04-08.04</w:t>
            </w: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920015"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 xml:space="preserve">сказки </w:t>
            </w:r>
          </w:p>
          <w:p w:rsidR="00196642" w:rsidRPr="00D7435A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«Кот, гуляющий сам по себе»</w:t>
            </w:r>
          </w:p>
          <w:p w:rsidR="00196642" w:rsidRPr="00920015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FC7FDB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Комбинированныйурок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920015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920015"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 xml:space="preserve">сказки </w:t>
            </w:r>
            <w:r>
              <w:rPr>
                <w:rFonts w:ascii="Times New Roman" w:hAnsi="Times New Roman"/>
              </w:rPr>
              <w:t>«Кот, гуляющий сам по себе»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FC7FDB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Комбинированныйурок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</w:t>
            </w:r>
            <w:r w:rsidRPr="00920015">
              <w:rPr>
                <w:rFonts w:ascii="Times New Roman" w:hAnsi="Times New Roman"/>
              </w:rPr>
              <w:t>пониманию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>содержания</w:t>
            </w:r>
            <w:r>
              <w:rPr>
                <w:rFonts w:ascii="Times New Roman" w:hAnsi="Times New Roman"/>
              </w:rPr>
              <w:t xml:space="preserve"> </w:t>
            </w:r>
            <w:r w:rsidRPr="00920015">
              <w:rPr>
                <w:rFonts w:ascii="Times New Roman" w:hAnsi="Times New Roman"/>
              </w:rPr>
              <w:t>текста.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196642">
              <w:rPr>
                <w:rFonts w:ascii="Times New Roman" w:hAnsi="Times New Roman"/>
              </w:rPr>
              <w:t>;</w:t>
            </w:r>
          </w:p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чтения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чтении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196642">
              <w:rPr>
                <w:rFonts w:ascii="Times New Roman" w:hAnsi="Times New Roman"/>
              </w:rPr>
              <w:t>;</w:t>
            </w:r>
          </w:p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говорения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</w:t>
            </w:r>
            <w:r w:rsidRPr="00251DE6">
              <w:rPr>
                <w:rFonts w:ascii="Times New Roman" w:hAnsi="Times New Roman"/>
              </w:rPr>
              <w:lastRenderedPageBreak/>
              <w:t>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Проверка коммуникативных умений учащихся в говорении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196642">
              <w:rPr>
                <w:rFonts w:ascii="Times New Roman" w:hAnsi="Times New Roman"/>
                <w:lang w:val="en-US"/>
              </w:rPr>
              <w:t>;</w:t>
            </w:r>
            <w:r w:rsidR="00196642">
              <w:rPr>
                <w:rFonts w:ascii="Times New Roman" w:hAnsi="Times New Roman"/>
              </w:rPr>
              <w:t>ИП,ГУ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письма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письме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Промежуточный; 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Работа над ошибками.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«Британские книги-любимое произведение»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196642">
              <w:rPr>
                <w:rFonts w:ascii="Times New Roman" w:hAnsi="Times New Roman"/>
              </w:rPr>
              <w:t>Обобщающий урок по теме «Знание -сила» Закрепление лексики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Текущий;ГУ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Pr="00920015" w:rsidRDefault="005E3325" w:rsidP="00C5274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196642">
              <w:rPr>
                <w:rFonts w:ascii="Times New Roman" w:hAnsi="Times New Roman"/>
                <w:lang w:val="en-US"/>
              </w:rPr>
              <w:t>UNIT 4 Talking about an adventure holiday  - 24</w:t>
            </w:r>
            <w:r w:rsidRPr="00196642">
              <w:rPr>
                <w:rFonts w:ascii="Times New Roman" w:hAnsi="Times New Roman"/>
              </w:rPr>
              <w:t>ч</w:t>
            </w:r>
          </w:p>
          <w:p w:rsidR="00196642" w:rsidRPr="00920015" w:rsidRDefault="00196642" w:rsidP="00C5274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Приключения</w:t>
            </w:r>
          </w:p>
          <w:p w:rsidR="00196642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Section 1. Would you like to feel the spirit of adventure?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Дух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приключений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Описывать героев детских книг (внешность; черты характера) с опорой на речевые образцы и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героев / своих одноклассников; кратко излагать результаты выполненной групповой работы (описание героя приключенческой книги / фильма).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Восстанавливать английские пословицы, объединяя части предложений.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Познавательные</w:t>
            </w:r>
            <w:r w:rsidRPr="00FC7FDB">
              <w:rPr>
                <w:rFonts w:ascii="Times New Roman" w:hAnsi="Times New Roman"/>
              </w:rPr>
              <w:t xml:space="preserve"> УУД: Осуществляют качественную характеристику объекта; слушают и отвечают на вопросы учителя; делают выводы и обобщения; аргументировано </w:t>
            </w:r>
            <w:r w:rsidRPr="00FC7FDB">
              <w:rPr>
                <w:rFonts w:ascii="Times New Roman" w:hAnsi="Times New Roman"/>
              </w:rPr>
              <w:lastRenderedPageBreak/>
              <w:t>доказывают свою точку зрения.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Коммуникативные</w:t>
            </w:r>
            <w:r w:rsidRPr="00FC7FDB">
              <w:rPr>
                <w:rFonts w:ascii="Times New Roman" w:hAnsi="Times New Roman"/>
              </w:rPr>
              <w:t xml:space="preserve"> УУД: 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</w:t>
            </w:r>
            <w:r w:rsidR="00A32D60">
              <w:rPr>
                <w:rFonts w:ascii="Times New Roman" w:hAnsi="Times New Roman"/>
              </w:rPr>
              <w:t>ном решении поставленных задач.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Регулятивные</w:t>
            </w:r>
            <w:r w:rsidRPr="00FC7FDB">
              <w:rPr>
                <w:rFonts w:ascii="Times New Roman" w:hAnsi="Times New Roman"/>
              </w:rPr>
              <w:t xml:space="preserve"> УУД: 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Правильно идентифицируют себя с позицией учащегося; руководствуются значимыми учебными мотивами; </w:t>
            </w:r>
            <w:r>
              <w:rPr>
                <w:rFonts w:ascii="Times New Roman" w:hAnsi="Times New Roman"/>
              </w:rPr>
              <w:lastRenderedPageBreak/>
              <w:t>оценивают свои поступки; осознают язык, в том числе иностранный, как основное средство общения между людьми.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11-15.04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lang w:val="en-US"/>
              </w:rPr>
              <w:t>походу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Комбинированный урок;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этикетный диалог по ролям; кратко высказываться на заданную тему, выражая свое мнение, с опорой на речевые образцы (комментарий пословицы).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небольшой рассказ (о мальчике, который собирается в поход),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построенный на знакомом языковом материале; находить в нем запрашиваемую информацию; читать текст с полным пониманием (описание нового члена команды), соотносить рисунок и текст.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Заметка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lang w:val="en-US"/>
              </w:rPr>
              <w:t>походе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изучения нового материала;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урок-путешествие.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прочитанные юмористические диалоги по ролям; рассказывать о походе, в котором принимал участие, с опорой на план и речевые образцы.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(личное письмо) пониманием основного содержания; восстанавливать текст, устанавливая логическую последовательность основных фактов текста; находить в тексте запрашиваемую информацию; читать вслух стихотворение “</w:t>
            </w:r>
            <w:r>
              <w:rPr>
                <w:rFonts w:ascii="Times New Roman" w:hAnsi="Times New Roman"/>
                <w:lang w:val="en-US"/>
              </w:rPr>
              <w:t>Little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</w:t>
            </w:r>
            <w:r>
              <w:rPr>
                <w:rFonts w:ascii="Times New Roman" w:hAnsi="Times New Roman"/>
              </w:rPr>
              <w:t>”; читать с полным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пониманием короткий юмористический рассказ.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заметку о походе в школьную газету (групповая работа), с опорой на прочитанный текст, план и речевые образцы.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2. Talking about the great explorers of the world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Великие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путешественники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прошлого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систематизации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Кратко рассказывать о великих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путешественниках, опираясь на информацию из прочитанного текста, представленного в виде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вебсайта; вести диалог-расспрос, запрашивая необходимую информацию.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Читать с полным пониманием небольшой текст, построенный на знакомом языковом материале (о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капитане Джеймсе Куке); находить в нем запрашиваемую информацию.</w:t>
            </w:r>
          </w:p>
          <w:p w:rsidR="00FC7FDB" w:rsidRPr="00920015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небольшое сочинение о капитане Куке, опираясь на план и информацию из прочитанного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текста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Ориентируются в учебнике; составляют осознанные и произвольные речевые высказывания в устной форме; доказывают и </w:t>
            </w:r>
            <w:r>
              <w:rPr>
                <w:rFonts w:ascii="Times New Roman" w:hAnsi="Times New Roman"/>
              </w:rPr>
              <w:lastRenderedPageBreak/>
              <w:t>аргументируют свою точку зрения; делают выводы и о</w:t>
            </w:r>
            <w:r w:rsidRPr="00196642">
              <w:rPr>
                <w:rFonts w:ascii="Times New Roman" w:hAnsi="Times New Roman"/>
                <w:bdr w:val="single" w:sz="4" w:space="0" w:color="auto"/>
              </w:rPr>
              <w:t>б</w:t>
            </w:r>
            <w:r>
              <w:rPr>
                <w:rFonts w:ascii="Times New Roman" w:hAnsi="Times New Roman"/>
              </w:rPr>
              <w:t>общения,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плане, понимают возможность различных позиций других людей; отличных от собственных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Оценивают свои поступки; имеют желание учиться;  правильно идентифицирую</w:t>
            </w:r>
            <w:r>
              <w:rPr>
                <w:rFonts w:ascii="Times New Roman" w:hAnsi="Times New Roman"/>
              </w:rPr>
              <w:lastRenderedPageBreak/>
              <w:t>т себя с позицией учащегося; выражают свои эмоции по поводу услышанного.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18-22.04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Шпаро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этикетный диалог по ролям; вести диалог-расспрос, запрашивая необходимую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информацию; участвовать в диалоге-обмене мнениями (о своем возможном участии в клубе путешественников; желании людей путешествовать): выслушивать мнение партнера; выражать согласие / несогласие с его мнением; рассказывать о наиболее удобном и интересном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 путешествовать, обосновывая свой выбор.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прагматического характера(объявление о туристическом клубе); находить в нем запрашиваемую информацию; читать с полным пониманием небольшой текст, построенный на знакомом языковом материале (о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Дмитрии </w:t>
            </w:r>
            <w:proofErr w:type="spellStart"/>
            <w:r>
              <w:rPr>
                <w:rFonts w:ascii="Times New Roman" w:hAnsi="Times New Roman"/>
              </w:rPr>
              <w:t>Шпаро</w:t>
            </w:r>
            <w:proofErr w:type="spellEnd"/>
            <w:r>
              <w:rPr>
                <w:rFonts w:ascii="Times New Roman" w:hAnsi="Times New Roman"/>
              </w:rPr>
              <w:t>); находить в нем запрашиваемую информацию.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Случевская, Александра Толстая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обобщения и закрепления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Передавать основное содержание прочитанных текстов о современных путешественницах с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опорой на план; описывать воображаемые картинки к тексту.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с полным пониманием небольшие тексты, построенные на знакомом языковом материале (о Любови Случевской, Александре Толстой); находить в них запрашиваемую информацию; читать вслух перевод стихотворения Михаила Лермонтова «Парус» / </w:t>
            </w:r>
            <w:r>
              <w:rPr>
                <w:rFonts w:ascii="Times New Roman" w:hAnsi="Times New Roman"/>
              </w:rPr>
              <w:lastRenderedPageBreak/>
              <w:t>“</w:t>
            </w:r>
            <w:proofErr w:type="spellStart"/>
            <w:r>
              <w:rPr>
                <w:rFonts w:ascii="Times New Roman" w:hAnsi="Times New Roman"/>
              </w:rPr>
              <w:t>TheSail</w:t>
            </w:r>
            <w:proofErr w:type="spellEnd"/>
            <w:r>
              <w:rPr>
                <w:rFonts w:ascii="Times New Roman" w:hAnsi="Times New Roman"/>
              </w:rPr>
              <w:t>”; проводить лингвистический анализ стихотворения.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тезисы к устному сообщению по прочитанному тексту (о путешествии Случевской и Толстой).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 № 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1-2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3. What popular sports in Britain and Russia do you know?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Популярные виды спорта в Великобритании и России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систематизации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Вести диалог-расспрос, запрашивая необходимую информацию (о любимом виде спорта); обобщать полученную информацию; участвовать в диалоге-обмене мнениями (о популярных видах спорта в Великобритании), опираясь на информацию из прочитанного текста: выслушивать мнение собеседника; выражать согласие / несогласие с мнением собеседника;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 свою точку зрения; кратко высказываться о наиболее / наименее популярных видах спорта в Великобритании.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текст (о видах спорта, популярных в Великобритании) с пониманием основного 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соотносить тексты с фотографиями; находить в тексте запрашиваемую 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 Коммуникативные УУД: 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Учитывают правила и </w:t>
            </w:r>
            <w:r w:rsidRPr="00FC7FDB">
              <w:rPr>
                <w:rFonts w:ascii="Times New Roman" w:hAnsi="Times New Roman"/>
              </w:rPr>
              <w:lastRenderedPageBreak/>
              <w:t>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Наличествуют адекватная позитивная самооценка, самоуважение и </w:t>
            </w:r>
            <w:proofErr w:type="spellStart"/>
            <w:r>
              <w:rPr>
                <w:rFonts w:ascii="Times New Roman" w:hAnsi="Times New Roman"/>
              </w:rPr>
              <w:t>самоприятие</w:t>
            </w:r>
            <w:proofErr w:type="spellEnd"/>
            <w:r>
              <w:rPr>
                <w:rFonts w:ascii="Times New Roman" w:hAnsi="Times New Roman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25-29.04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Популярные виды спорта в Великобритании и России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текста диалогического характера (беседы); выделяя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участвовать в диалоге-расспросе, отвечая на вопросы о спорте в России; сравнивать свои ответы с мнением одноклассников; кратко высказываться о наиболее / менее популярных (менее популярных) видах спорта в России, обосновывая свое мнение;  комментировать (веселое утреннее упражнение), опираясь на инструкцию.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2.Читать текст (интервью) с пониманием основного содержания; соотносить вопросы и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собеседников; читать короткие тексты (о спортивных мячах) с полным пониманием;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соотносить тексты с картинками; читать с полным пониманием небольшой текст о спорте в России,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построенный на знакомом языковом материале, восстанавливая целостность текста путем добавления пропущенных слов; читать небольшой текст (инструкцию по выполнению физического упражнения) находить в тексте запрашиваемую информацию. 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статью для школьной газеты о прошедшем школьном спортивном мероприятии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(групповая работа), опираясь на план.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5E3325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4 Exploring the water world's adventure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Экспедиция на озеро Байкал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систематизации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Полностью понимать прослушанный текст (о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водном пространстве России), построенный на знакомом языковом материале; осуществлять самоконтроль.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Кратко излагать результаты выполненной групповой работы (сообщение о Жаке Кусто); читать и соотносить схематические изображения жестов (дайверов) с их значениями; соотносить вопросы и ответы (о водном пространстве России); читать с пониманием основного содержания текст о Кусто; находить запрашиваемую информацию в тексте (отвечать на вопросы).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тезисы для сообщения о великом исследователе подводного мира — Кусто.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на слух речь учителя; осознанно строят речевые высказывания по теме урока; 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задачи,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учителя, </w:t>
            </w:r>
            <w:r>
              <w:rPr>
                <w:rFonts w:ascii="Times New Roman" w:hAnsi="Times New Roman"/>
              </w:rPr>
              <w:lastRenderedPageBreak/>
              <w:t>доказывают и аргументируют свою точку зрения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771DBA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04-08.05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Путешествие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Байкал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об экспедиции команды Кусто на озеро Байкал, опираясь на план (сообщение для радиопередачи).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(извлекать) краткую информацию о России, представленную в виде таблицы (</w:t>
            </w:r>
            <w:proofErr w:type="spellStart"/>
            <w:r>
              <w:rPr>
                <w:rFonts w:ascii="Times New Roman" w:hAnsi="Times New Roman"/>
                <w:lang w:val="en-US"/>
              </w:rPr>
              <w:t>factfile</w:t>
            </w:r>
            <w:proofErr w:type="spellEnd"/>
            <w:r>
              <w:rPr>
                <w:rFonts w:ascii="Times New Roman" w:hAnsi="Times New Roman"/>
              </w:rPr>
              <w:t xml:space="preserve">);  читать с пониманием основного содержания текст об экспедиции команды </w:t>
            </w:r>
            <w:r>
              <w:rPr>
                <w:rFonts w:ascii="Times New Roman" w:hAnsi="Times New Roman"/>
              </w:rPr>
              <w:lastRenderedPageBreak/>
              <w:t>Кусто на озеро Байкал; находить в тексте запрашиваемую информацию.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Морские</w:t>
            </w:r>
            <w:proofErr w:type="spellEnd"/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животные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обобщения и закрепления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основное содержание прослушанного текста о морской черепахе; восстанавливать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целостность текста путем добавления пропущенных слов.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Обсуждать в группе прочитанный текст: выслушивать мнение собеседника; выражать согласие / несогласие с мнением собеседника; выражать свою точку зрения; разыгрывать диалог по ролям (о посещении аквариума); передавать основное содержание прочитанного текста (об удивительных морских животных), опираясь на план; участвовать в обсуждении рисунков: находить сходства и различия в изображениях. 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вслух стихотворение “</w:t>
            </w:r>
            <w:proofErr w:type="spellStart"/>
            <w:r>
              <w:rPr>
                <w:rFonts w:ascii="Times New Roman" w:hAnsi="Times New Roman"/>
              </w:rPr>
              <w:t>Anoctopus</w:t>
            </w:r>
            <w:proofErr w:type="spellEnd"/>
            <w:r>
              <w:rPr>
                <w:rFonts w:ascii="Times New Roman" w:hAnsi="Times New Roman"/>
              </w:rPr>
              <w:t>”; читать вслух по ролям разговор двух друзей о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посещении аквариума; отвечать на вопросы викторины на знание подводного животного мира; работать в группах (обучение в сотрудничестве): читать с полным пониманием короткий отрывок из художественного текста («Двадцать тысяч лет под водой» Жюль Верна); писать небольшое сочинение о морском животном, опираясь на план и информацию из текста.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4C321E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920015" w:rsidRDefault="00797BB7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5E3325">
              <w:rPr>
                <w:rFonts w:ascii="Times New Roman" w:hAnsi="Times New Roman"/>
                <w:lang w:val="en-US"/>
              </w:rPr>
              <w:t xml:space="preserve">Section 5 Welcome to festivals and holidays in Great Britain and Russia  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и фестивали в Великобритании и России.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систематизации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Обсуждать известные праздники, которые отмечаются в Великобритании и России с опорой</w:t>
            </w:r>
          </w:p>
          <w:p w:rsidR="00FC7FDB" w:rsidRPr="00920015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план; кратко излагать результаты групповой работы ; передавать основное содержание прочитанных текстов (об английских праздниках: </w:t>
            </w:r>
            <w:r>
              <w:rPr>
                <w:rFonts w:ascii="Times New Roman" w:hAnsi="Times New Roman"/>
                <w:lang w:val="en-US"/>
              </w:rPr>
              <w:t>Pancake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Mother</w:t>
            </w:r>
            <w:r>
              <w:rPr>
                <w:rFonts w:ascii="Times New Roman" w:hAnsi="Times New Roman"/>
              </w:rPr>
              <w:t>’</w:t>
            </w:r>
            <w:proofErr w:type="spellStart"/>
            <w:r>
              <w:rPr>
                <w:rFonts w:ascii="Times New Roman" w:hAnsi="Times New Roman"/>
                <w:lang w:val="en-US"/>
              </w:rPr>
              <w:t>sDay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Harvest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),опираясь на план, представленный в виде вопросов; рассказывать о русском празднике (Масленице), с опорой на речевые образцы и картину Б. М. </w:t>
            </w:r>
            <w:proofErr w:type="spellStart"/>
            <w:r>
              <w:rPr>
                <w:rFonts w:ascii="Times New Roman" w:hAnsi="Times New Roman"/>
              </w:rPr>
              <w:t>Кустодиева</w:t>
            </w:r>
            <w:proofErr w:type="spellEnd"/>
            <w:r>
              <w:rPr>
                <w:rFonts w:ascii="Times New Roman" w:hAnsi="Times New Roman"/>
              </w:rPr>
              <w:t xml:space="preserve"> «Масленица»; </w:t>
            </w:r>
            <w:r>
              <w:rPr>
                <w:rFonts w:ascii="Times New Roman" w:hAnsi="Times New Roman"/>
              </w:rPr>
              <w:lastRenderedPageBreak/>
              <w:t>рассказывать о своем любимом празднике, объясняя свой выбор, с опорой на речевые образцы и фотографии.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короткие тексты информационного характера о праздниках в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Великобритании; находить в них запрашиваемую 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задачи, доказывают и аргументируют свою точку зрения; находят ответы на вопросы в </w:t>
            </w:r>
            <w:r>
              <w:rPr>
                <w:rFonts w:ascii="Times New Roman" w:hAnsi="Times New Roman"/>
              </w:rPr>
              <w:lastRenderedPageBreak/>
              <w:t>иллюстрациях; осуществляют поиск необходимой информации (из материала учебника и рассказов учителя), 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Определяют границы собственного знания и «незнания»; оперируют основными моральными нормами, такими как справедливое распределение, </w:t>
            </w:r>
            <w:r>
              <w:rPr>
                <w:rFonts w:ascii="Times New Roman" w:hAnsi="Times New Roman"/>
              </w:rPr>
              <w:lastRenderedPageBreak/>
              <w:t>взаимопомощь и ответственность.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D44B80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10-13.05</w:t>
            </w:r>
          </w:p>
        </w:tc>
      </w:tr>
      <w:tr w:rsidR="00FC7FDB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праздник.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C527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Вести диалог-расспрос между туристом и экскурсоводом, запрашивая информацию о местных праздниках; передавать основное содержание прочитанного текста (рассказа о семейном празднике) с опорой на план; комментировать действия людей на картинке, используя нужную грамматическую структуру и речевые образцы; комментировать подготовленную презентацию о российском / британском празднике.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с пониманием основного содержания; устанавливать логическую последовательность основных фактов текста; восстанавливать целостность текста путем добавления пропущенных предложений; находить в тексте предложения, отражающие содержание картинок.</w:t>
            </w:r>
          </w:p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план пересказа текста (рассказа о семейном празднике); писать комментарии к презентации о российском / британском  празднике.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797BB7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7A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контроль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3-5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7" w:rsidRDefault="00797BB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7" w:rsidRDefault="00797BB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BB7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B7" w:rsidRDefault="00797BB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C52747">
        <w:tc>
          <w:tcPr>
            <w:tcW w:w="1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797BB7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5E3325">
              <w:rPr>
                <w:rFonts w:ascii="Times New Roman" w:hAnsi="Times New Roman"/>
                <w:lang w:val="en-US"/>
              </w:rPr>
              <w:t>Section 6 Reading for pleasure  "</w:t>
            </w:r>
            <w:proofErr w:type="spellStart"/>
            <w:r w:rsidR="005E3325">
              <w:rPr>
                <w:rFonts w:ascii="Times New Roman" w:hAnsi="Times New Roman"/>
                <w:lang w:val="en-US"/>
              </w:rPr>
              <w:t>Darr</w:t>
            </w:r>
            <w:proofErr w:type="spellEnd"/>
            <w:r w:rsidR="005E3325">
              <w:rPr>
                <w:rFonts w:ascii="Times New Roman" w:hAnsi="Times New Roman"/>
                <w:lang w:val="en-US"/>
              </w:rPr>
              <w:t xml:space="preserve">, the dolphin". "The </w:t>
            </w:r>
            <w:proofErr w:type="spellStart"/>
            <w:r w:rsidR="005E3325">
              <w:rPr>
                <w:rFonts w:ascii="Times New Roman" w:hAnsi="Times New Roman"/>
                <w:lang w:val="en-US"/>
              </w:rPr>
              <w:t>Colour</w:t>
            </w:r>
            <w:proofErr w:type="spellEnd"/>
            <w:r w:rsidR="005E3325">
              <w:rPr>
                <w:rFonts w:ascii="Times New Roman" w:hAnsi="Times New Roman"/>
                <w:lang w:val="en-US"/>
              </w:rPr>
              <w:t xml:space="preserve"> of Friendship".</w:t>
            </w: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 w:rsidRPr="009200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 w:rsidRPr="00920015"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en-US"/>
              </w:rPr>
              <w:t>Darr</w:t>
            </w:r>
            <w:proofErr w:type="spellEnd"/>
            <w:r w:rsidRPr="009200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dolphin</w:t>
            </w:r>
            <w:r w:rsidRPr="00920015">
              <w:rPr>
                <w:rFonts w:ascii="Times New Roman" w:hAnsi="Times New Roman"/>
              </w:rPr>
              <w:t xml:space="preserve">". </w:t>
            </w:r>
            <w:r>
              <w:rPr>
                <w:rFonts w:ascii="Times New Roman" w:hAnsi="Times New Roman"/>
                <w:lang w:val="en-US"/>
              </w:rPr>
              <w:t>"The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Friendship".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t>урок.</w:t>
            </w:r>
            <w:r w:rsidR="00FC7FDB">
              <w:rPr>
                <w:rFonts w:ascii="Times New Roman" w:hAnsi="Times New Roman"/>
              </w:rPr>
              <w:t>Взаи</w:t>
            </w:r>
            <w:r w:rsidR="00FC7FDB">
              <w:rPr>
                <w:rFonts w:ascii="Times New Roman" w:hAnsi="Times New Roman"/>
              </w:rPr>
              <w:lastRenderedPageBreak/>
              <w:t>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</w:t>
            </w:r>
            <w:r>
              <w:rPr>
                <w:rFonts w:ascii="Times New Roman" w:hAnsi="Times New Roman"/>
              </w:rPr>
              <w:lastRenderedPageBreak/>
              <w:t>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FC7FDB">
              <w:rPr>
                <w:rFonts w:ascii="Times New Roman" w:hAnsi="Times New Roman"/>
              </w:rPr>
              <w:t xml:space="preserve"> УУД: Осуществляют качественную характеристику объекта; </w:t>
            </w:r>
            <w:r w:rsidRPr="00FC7FDB">
              <w:rPr>
                <w:rFonts w:ascii="Times New Roman" w:hAnsi="Times New Roman"/>
              </w:rPr>
              <w:lastRenderedPageBreak/>
              <w:t>слушают и отвечают на вопросы учителя; делают выводы и обобщения; аргументирован</w:t>
            </w:r>
            <w:r w:rsidR="00A32D60">
              <w:rPr>
                <w:rFonts w:ascii="Times New Roman" w:hAnsi="Times New Roman"/>
              </w:rPr>
              <w:t>о доказывают свою точку зрения.</w:t>
            </w:r>
          </w:p>
          <w:p w:rsidR="00FC7FDB" w:rsidRPr="00FC7FDB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 </w:t>
            </w:r>
            <w:r w:rsidRPr="00A32D60">
              <w:rPr>
                <w:rFonts w:ascii="Times New Roman" w:hAnsi="Times New Roman"/>
                <w:i/>
              </w:rPr>
              <w:t>Коммуникативные</w:t>
            </w:r>
            <w:r w:rsidRPr="00FC7FDB">
              <w:rPr>
                <w:rFonts w:ascii="Times New Roman" w:hAnsi="Times New Roman"/>
              </w:rPr>
              <w:t xml:space="preserve"> УУД: 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</w:t>
            </w:r>
            <w:r w:rsidR="00A32D60">
              <w:rPr>
                <w:rFonts w:ascii="Times New Roman" w:hAnsi="Times New Roman"/>
              </w:rPr>
              <w:t>ном решении поставленных задач.</w:t>
            </w:r>
          </w:p>
          <w:p w:rsidR="001E4C64" w:rsidRDefault="00FC7FDB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Регулятивные</w:t>
            </w:r>
            <w:r w:rsidRPr="00FC7FDB">
              <w:rPr>
                <w:rFonts w:ascii="Times New Roman" w:hAnsi="Times New Roman"/>
              </w:rPr>
              <w:t xml:space="preserve"> УУД: 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  <w:r>
              <w:rPr>
                <w:rFonts w:ascii="Times New Roman" w:hAnsi="Times New Roman"/>
              </w:rPr>
              <w:t xml:space="preserve"> </w:t>
            </w:r>
            <w:r w:rsidR="001E4C64">
              <w:rPr>
                <w:rFonts w:ascii="Times New Roman" w:hAnsi="Times New Roman"/>
              </w:rPr>
              <w:t xml:space="preserve">Доказывают и аргументируют свою точку зрения; находят ответы на вопросы в </w:t>
            </w:r>
            <w:r w:rsidR="001E4C64">
              <w:rPr>
                <w:rFonts w:ascii="Times New Roman" w:hAnsi="Times New Roman"/>
              </w:rPr>
              <w:lastRenderedPageBreak/>
              <w:t>иллюстрациях; осуществляют поиск необходимой информации (из материала учебника и рассказов учителя),  извлекают необходимую информацию из прослушанного текста, овладевают правильной монологической речью по грамматическим моделям, умеют оценить прогресс в усвоении знаний, развивают умение адекватно понимать оценку взрослого и сверстника, понимание возможности разных точек зрения на какой-либо предмет.</w:t>
            </w:r>
          </w:p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Развивают готовность к сотрудничеству и дружбе, </w:t>
            </w:r>
            <w:r>
              <w:rPr>
                <w:rFonts w:ascii="Times New Roman" w:hAnsi="Times New Roman"/>
              </w:rPr>
              <w:lastRenderedPageBreak/>
              <w:t>умение устанавливать доброжелательные отношения с одноклассниками.</w:t>
            </w:r>
          </w:p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D44B80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16-20.05</w:t>
            </w: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 w:rsidRPr="009200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 w:rsidRPr="00920015"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en-US"/>
              </w:rPr>
              <w:t>Darr</w:t>
            </w:r>
            <w:proofErr w:type="spellEnd"/>
            <w:r w:rsidRPr="009200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dolphin</w:t>
            </w:r>
            <w:r w:rsidRPr="00920015">
              <w:rPr>
                <w:rFonts w:ascii="Times New Roman" w:hAnsi="Times New Roman"/>
              </w:rPr>
              <w:t xml:space="preserve">". </w:t>
            </w:r>
            <w:r>
              <w:rPr>
                <w:rFonts w:ascii="Times New Roman" w:hAnsi="Times New Roman"/>
                <w:lang w:val="en-US"/>
              </w:rPr>
              <w:t>"The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Friendship".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t>урок.</w:t>
            </w:r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 w:rsidRPr="009200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 w:rsidRPr="00920015"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en-US"/>
              </w:rPr>
              <w:t>Darr</w:t>
            </w:r>
            <w:proofErr w:type="spellEnd"/>
            <w:r w:rsidRPr="009200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dolphin</w:t>
            </w:r>
            <w:r w:rsidRPr="00920015">
              <w:rPr>
                <w:rFonts w:ascii="Times New Roman" w:hAnsi="Times New Roman"/>
              </w:rPr>
              <w:t xml:space="preserve">". </w:t>
            </w:r>
            <w:r>
              <w:rPr>
                <w:rFonts w:ascii="Times New Roman" w:hAnsi="Times New Roman"/>
                <w:lang w:val="en-US"/>
              </w:rPr>
              <w:t>"The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Friendship".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t>урок.</w:t>
            </w:r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</w:t>
            </w:r>
          </w:p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передавать основное содержание прочитанного с опорой на</w:t>
            </w:r>
          </w:p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текст, выражая свое отношение к происходящему; игнорировать незнакомые слова, не мешающие</w:t>
            </w:r>
          </w:p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пониманию основного содержания текста.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</w:t>
            </w:r>
            <w:proofErr w:type="spellStart"/>
            <w:r>
              <w:rPr>
                <w:rFonts w:ascii="Times New Roman" w:hAnsi="Times New Roman"/>
              </w:rPr>
              <w:t>аудированиии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D44B80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23-29.05</w:t>
            </w: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чтения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чтении 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1E4C64" w:rsidRP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навыков говорения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</w:t>
            </w:r>
            <w:r w:rsidRPr="00251DE6">
              <w:rPr>
                <w:rFonts w:ascii="Times New Roman" w:hAnsi="Times New Roman"/>
              </w:rPr>
              <w:lastRenderedPageBreak/>
              <w:t>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Pr="00251DE6" w:rsidRDefault="00251DE6" w:rsidP="00C52747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920015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Проверка коммуникативных умений учащихся в говорении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920015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920015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>ИП,ГУ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письма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Pr="00920015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920015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письме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920015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920015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r w:rsidR="001E4C64">
              <w:rPr>
                <w:rFonts w:ascii="Times New Roman" w:hAnsi="Times New Roman"/>
              </w:rPr>
              <w:t>омежуточный;ИП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E4C64" w:rsidTr="00C5274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за курс 6 класса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Pr="00920015" w:rsidRDefault="00251DE6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920015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и навыков  учащихся 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920015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920015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Итоговый;ИП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E4C64" w:rsidTr="00C52747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3A7A" w:rsidRDefault="00A43A7A" w:rsidP="00C5274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99-102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920015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«Добро пожаловать в Россию»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  <w:p w:rsidR="001E4C64" w:rsidRPr="00920015" w:rsidRDefault="001E4C64" w:rsidP="00C5274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обучения проектной </w:t>
            </w:r>
            <w:proofErr w:type="gramStart"/>
            <w:r>
              <w:rPr>
                <w:rFonts w:ascii="Times New Roman" w:hAnsi="Times New Roman"/>
              </w:rPr>
              <w:t>деятель-</w:t>
            </w: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</w:p>
          <w:p w:rsidR="001E4C64" w:rsidRPr="003D0240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3D0240">
              <w:rPr>
                <w:rFonts w:ascii="Times New Roman" w:hAnsi="Times New Roman"/>
              </w:rPr>
              <w:t>урок - восхождение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A57627" w:rsidRDefault="00A57627" w:rsidP="00C5274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C52747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</w:tbl>
    <w:p w:rsidR="00D7435A" w:rsidRPr="00920015" w:rsidRDefault="00D7435A" w:rsidP="00A32D60">
      <w:pPr>
        <w:pStyle w:val="Style12"/>
        <w:spacing w:line="100" w:lineRule="atLeast"/>
        <w:ind w:firstLine="0"/>
        <w:jc w:val="center"/>
        <w:rPr>
          <w:b/>
          <w:bCs/>
          <w:sz w:val="24"/>
          <w:szCs w:val="24"/>
        </w:rPr>
      </w:pPr>
      <w:r>
        <w:rPr>
          <w:rStyle w:val="FontStyle17"/>
          <w:sz w:val="24"/>
          <w:szCs w:val="24"/>
        </w:rPr>
        <w:t>7.Описание учебно-методического и материально-технического обеспечения образовательного процесса</w:t>
      </w:r>
    </w:p>
    <w:p w:rsidR="00D7435A" w:rsidRPr="00920015" w:rsidRDefault="00D7435A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32D60" w:rsidRPr="00920015" w:rsidRDefault="00D7435A" w:rsidP="00A32D60">
      <w:pPr>
        <w:spacing w:line="100" w:lineRule="atLeast"/>
        <w:rPr>
          <w:rStyle w:val="FontStyle17"/>
          <w:rFonts w:eastAsia="SchoolBookC-Bold"/>
          <w:b w:val="0"/>
          <w:color w:val="000000"/>
          <w:sz w:val="24"/>
          <w:szCs w:val="24"/>
        </w:rPr>
      </w:pPr>
      <w:r w:rsidRPr="00920015">
        <w:rPr>
          <w:rFonts w:ascii="Times New Roman" w:hAnsi="Times New Roman" w:cs="Times New Roman"/>
          <w:bCs/>
          <w:sz w:val="24"/>
          <w:szCs w:val="24"/>
        </w:rPr>
        <w:t>Технические и электронные средства обучения</w:t>
      </w:r>
      <w:r w:rsidRPr="0092001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32D60">
        <w:rPr>
          <w:rFonts w:ascii="Times New Roman" w:hAnsi="Times New Roman" w:cs="Times New Roman"/>
          <w:i/>
          <w:sz w:val="24"/>
          <w:szCs w:val="24"/>
        </w:rPr>
        <w:t>ПК</w:t>
      </w:r>
      <w:r w:rsidRPr="00920015">
        <w:rPr>
          <w:rFonts w:ascii="Times New Roman" w:hAnsi="Times New Roman" w:cs="Times New Roman"/>
          <w:sz w:val="24"/>
          <w:szCs w:val="24"/>
        </w:rPr>
        <w:t xml:space="preserve">; </w:t>
      </w:r>
      <w:r w:rsidRPr="00A32D60">
        <w:rPr>
          <w:rFonts w:ascii="Times New Roman" w:hAnsi="Times New Roman" w:cs="Times New Roman"/>
          <w:sz w:val="24"/>
          <w:szCs w:val="24"/>
        </w:rPr>
        <w:t>телевизор</w:t>
      </w:r>
      <w:r w:rsidRPr="00920015">
        <w:rPr>
          <w:rFonts w:ascii="Times New Roman" w:hAnsi="Times New Roman" w:cs="Times New Roman"/>
          <w:sz w:val="24"/>
          <w:szCs w:val="24"/>
        </w:rPr>
        <w:t xml:space="preserve">; интернет;  Программное обеспечение: операционная система 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20015">
        <w:rPr>
          <w:rFonts w:ascii="Times New Roman" w:hAnsi="Times New Roman" w:cs="Times New Roman"/>
          <w:sz w:val="24"/>
          <w:szCs w:val="24"/>
        </w:rPr>
        <w:t xml:space="preserve"> 98/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920015">
        <w:rPr>
          <w:rFonts w:ascii="Times New Roman" w:hAnsi="Times New Roman" w:cs="Times New Roman"/>
          <w:sz w:val="24"/>
          <w:szCs w:val="24"/>
        </w:rPr>
        <w:t>(2000/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920015">
        <w:rPr>
          <w:rFonts w:ascii="Times New Roman" w:hAnsi="Times New Roman" w:cs="Times New Roman"/>
          <w:sz w:val="24"/>
          <w:szCs w:val="24"/>
        </w:rPr>
        <w:t xml:space="preserve">), текстовый редактор 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20015">
        <w:rPr>
          <w:rFonts w:ascii="Times New Roman" w:hAnsi="Times New Roman" w:cs="Times New Roman"/>
          <w:sz w:val="24"/>
          <w:szCs w:val="24"/>
        </w:rPr>
        <w:t xml:space="preserve"> 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20015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FontStyle17"/>
          <w:rFonts w:eastAsia="Times New Roman"/>
          <w:b w:val="0"/>
          <w:bCs w:val="0"/>
          <w:sz w:val="24"/>
          <w:szCs w:val="24"/>
        </w:rPr>
        <w:t xml:space="preserve">.           </w:t>
      </w:r>
    </w:p>
    <w:p w:rsidR="00D7435A" w:rsidRPr="00A32D60" w:rsidRDefault="00D7435A">
      <w:pPr>
        <w:autoSpaceDE w:val="0"/>
        <w:spacing w:after="0" w:line="100" w:lineRule="atLeast"/>
        <w:ind w:firstLine="426"/>
        <w:rPr>
          <w:rFonts w:ascii="Times New Roman" w:hAnsi="Times New Roman" w:cs="Times New Roman"/>
        </w:rPr>
      </w:pPr>
      <w:r w:rsidRPr="00A32D60">
        <w:rPr>
          <w:rStyle w:val="FontStyle17"/>
          <w:rFonts w:eastAsia="Times New Roman"/>
          <w:b w:val="0"/>
          <w:bCs w:val="0"/>
          <w:sz w:val="24"/>
          <w:szCs w:val="24"/>
        </w:rPr>
        <w:t xml:space="preserve">                    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- учебная и справочная литература: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  <w:bCs/>
          <w:iCs/>
        </w:rPr>
      </w:pPr>
      <w:r w:rsidRPr="00A32D60">
        <w:rPr>
          <w:rFonts w:ascii="Times New Roman" w:hAnsi="Times New Roman" w:cs="Times New Roman"/>
          <w:bCs/>
          <w:iCs/>
        </w:rPr>
        <w:t>Для учителя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Основная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  <w:t xml:space="preserve">Примерные программы по учебным предметам. Иностранный язык. 5-9 классы. – 2-е изд. – М.: Просвещение, 2011. – 144 с. -   (Стандарты второго поколения). 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Дополнительная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lastRenderedPageBreak/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 xml:space="preserve"> Е.А. Грамматика английского языка. Проверочные работы: к учебнику </w:t>
      </w:r>
      <w:proofErr w:type="spellStart"/>
      <w:r w:rsidRPr="00A32D60">
        <w:rPr>
          <w:rFonts w:ascii="Times New Roman" w:hAnsi="Times New Roman" w:cs="Times New Roman"/>
        </w:rPr>
        <w:t>М.З.Биболетовой</w:t>
      </w:r>
      <w:proofErr w:type="spellEnd"/>
      <w:r w:rsidRPr="00A32D60">
        <w:rPr>
          <w:rFonts w:ascii="Times New Roman" w:hAnsi="Times New Roman" w:cs="Times New Roman"/>
        </w:rPr>
        <w:t xml:space="preserve"> и др. “</w:t>
      </w:r>
      <w:proofErr w:type="spellStart"/>
      <w:r w:rsidRPr="00A32D60">
        <w:rPr>
          <w:rFonts w:ascii="Times New Roman" w:hAnsi="Times New Roman" w:cs="Times New Roman"/>
        </w:rPr>
        <w:t>Enjoy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English</w:t>
      </w:r>
      <w:proofErr w:type="spellEnd"/>
      <w:r w:rsidRPr="00A32D60">
        <w:rPr>
          <w:rFonts w:ascii="Times New Roman" w:hAnsi="Times New Roman" w:cs="Times New Roman"/>
        </w:rPr>
        <w:t xml:space="preserve">. 6 класс” / Е.А. </w:t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>. – М.: Издательство «Экзамен», 2012. (Серия «Учебно-методический комплект»).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Литература для обуча</w:t>
      </w:r>
      <w:r w:rsidR="00A32D60">
        <w:rPr>
          <w:rFonts w:ascii="Times New Roman" w:hAnsi="Times New Roman" w:cs="Times New Roman"/>
        </w:rPr>
        <w:t>ющихся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Основная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Биболетова</w:t>
      </w:r>
      <w:proofErr w:type="spellEnd"/>
      <w:r w:rsidRPr="00A32D60">
        <w:rPr>
          <w:rFonts w:ascii="Times New Roman" w:hAnsi="Times New Roman" w:cs="Times New Roman"/>
        </w:rPr>
        <w:t xml:space="preserve"> М.З., Денисенко О.А., </w:t>
      </w:r>
      <w:proofErr w:type="spellStart"/>
      <w:r w:rsidRPr="00A32D60">
        <w:rPr>
          <w:rFonts w:ascii="Times New Roman" w:hAnsi="Times New Roman" w:cs="Times New Roman"/>
        </w:rPr>
        <w:t>Трубанева</w:t>
      </w:r>
      <w:proofErr w:type="spellEnd"/>
      <w:r w:rsidRPr="00A32D60">
        <w:rPr>
          <w:rFonts w:ascii="Times New Roman" w:hAnsi="Times New Roman" w:cs="Times New Roman"/>
        </w:rPr>
        <w:t xml:space="preserve"> Н.Н. Английский язык: Английский с удовольствием (</w:t>
      </w:r>
      <w:proofErr w:type="spellStart"/>
      <w:r w:rsidRPr="00A32D60">
        <w:rPr>
          <w:rFonts w:ascii="Times New Roman" w:hAnsi="Times New Roman" w:cs="Times New Roman"/>
        </w:rPr>
        <w:t>Enjoy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English</w:t>
      </w:r>
      <w:proofErr w:type="spellEnd"/>
      <w:r w:rsidRPr="00A32D60">
        <w:rPr>
          <w:rFonts w:ascii="Times New Roman" w:hAnsi="Times New Roman" w:cs="Times New Roman"/>
        </w:rPr>
        <w:t>): Учебник английского языка для 6 класса общеобразовательных у</w:t>
      </w:r>
      <w:r w:rsidR="00A32D60">
        <w:rPr>
          <w:rFonts w:ascii="Times New Roman" w:hAnsi="Times New Roman" w:cs="Times New Roman"/>
        </w:rPr>
        <w:t>чреждений. – Обнинск: Титул,2014</w:t>
      </w:r>
      <w:r w:rsidRPr="00A32D60">
        <w:rPr>
          <w:rFonts w:ascii="Times New Roman" w:hAnsi="Times New Roman" w:cs="Times New Roman"/>
        </w:rPr>
        <w:t>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Биболетова</w:t>
      </w:r>
      <w:proofErr w:type="spellEnd"/>
      <w:r w:rsidRPr="00A32D60">
        <w:rPr>
          <w:rFonts w:ascii="Times New Roman" w:hAnsi="Times New Roman" w:cs="Times New Roman"/>
        </w:rPr>
        <w:t xml:space="preserve"> М.З., Денисенко О.А., </w:t>
      </w:r>
      <w:proofErr w:type="spellStart"/>
      <w:r w:rsidRPr="00A32D60">
        <w:rPr>
          <w:rFonts w:ascii="Times New Roman" w:hAnsi="Times New Roman" w:cs="Times New Roman"/>
        </w:rPr>
        <w:t>Трубанева</w:t>
      </w:r>
      <w:proofErr w:type="spellEnd"/>
      <w:r w:rsidRPr="00A32D60">
        <w:rPr>
          <w:rFonts w:ascii="Times New Roman" w:hAnsi="Times New Roman" w:cs="Times New Roman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A32D60">
        <w:rPr>
          <w:rFonts w:ascii="Times New Roman" w:hAnsi="Times New Roman" w:cs="Times New Roman"/>
        </w:rPr>
        <w:t>Enjoy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English</w:t>
      </w:r>
      <w:proofErr w:type="spellEnd"/>
      <w:r w:rsidRPr="00A32D60">
        <w:rPr>
          <w:rFonts w:ascii="Times New Roman" w:hAnsi="Times New Roman" w:cs="Times New Roman"/>
        </w:rPr>
        <w:t xml:space="preserve"> для 6 класса общеобразовательных уч</w:t>
      </w:r>
      <w:r w:rsidR="00A32D60">
        <w:rPr>
          <w:rFonts w:ascii="Times New Roman" w:hAnsi="Times New Roman" w:cs="Times New Roman"/>
        </w:rPr>
        <w:t>реждений. – Обнинск: Титул, 2015</w:t>
      </w:r>
      <w:r w:rsidRPr="00A32D60">
        <w:rPr>
          <w:rFonts w:ascii="Times New Roman" w:hAnsi="Times New Roman" w:cs="Times New Roman"/>
        </w:rPr>
        <w:t>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Дополнительная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 xml:space="preserve"> Е.А. Грамматика английского языка. Сборник упражнений: к учебнику </w:t>
      </w:r>
      <w:proofErr w:type="spellStart"/>
      <w:r w:rsidRPr="00A32D60">
        <w:rPr>
          <w:rFonts w:ascii="Times New Roman" w:hAnsi="Times New Roman" w:cs="Times New Roman"/>
        </w:rPr>
        <w:t>М.З.Биболетовой</w:t>
      </w:r>
      <w:proofErr w:type="spellEnd"/>
      <w:r w:rsidRPr="00A32D60">
        <w:rPr>
          <w:rFonts w:ascii="Times New Roman" w:hAnsi="Times New Roman" w:cs="Times New Roman"/>
        </w:rPr>
        <w:t xml:space="preserve"> и др. “</w:t>
      </w:r>
      <w:proofErr w:type="spellStart"/>
      <w:r w:rsidRPr="00A32D60">
        <w:rPr>
          <w:rFonts w:ascii="Times New Roman" w:hAnsi="Times New Roman" w:cs="Times New Roman"/>
        </w:rPr>
        <w:t>Enjoy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English</w:t>
      </w:r>
      <w:proofErr w:type="spellEnd"/>
      <w:r w:rsidRPr="00A32D60">
        <w:rPr>
          <w:rFonts w:ascii="Times New Roman" w:hAnsi="Times New Roman" w:cs="Times New Roman"/>
        </w:rPr>
        <w:t xml:space="preserve">. 6 класс” / Е.А. </w:t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>. – М.: Издательство «Экзамен», 2012. (Серия «Учебно-методический комплект»).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Электронные ресурсы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  <w:t>Обучающая компьютерная программа “</w:t>
      </w:r>
      <w:proofErr w:type="spellStart"/>
      <w:r w:rsidRPr="00A32D60">
        <w:rPr>
          <w:rFonts w:ascii="Times New Roman" w:hAnsi="Times New Roman" w:cs="Times New Roman"/>
        </w:rPr>
        <w:t>Enjoy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Listening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and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Playing</w:t>
      </w:r>
      <w:proofErr w:type="spellEnd"/>
      <w:r w:rsidRPr="00A32D60">
        <w:rPr>
          <w:rFonts w:ascii="Times New Roman" w:hAnsi="Times New Roman" w:cs="Times New Roman"/>
        </w:rPr>
        <w:t xml:space="preserve">” к учебнику </w:t>
      </w:r>
      <w:proofErr w:type="spellStart"/>
      <w:r w:rsidRPr="00A32D60">
        <w:rPr>
          <w:rFonts w:ascii="Times New Roman" w:hAnsi="Times New Roman" w:cs="Times New Roman"/>
        </w:rPr>
        <w:t>Биболетова</w:t>
      </w:r>
      <w:proofErr w:type="spellEnd"/>
      <w:r w:rsidRPr="00A32D60">
        <w:rPr>
          <w:rFonts w:ascii="Times New Roman" w:hAnsi="Times New Roman" w:cs="Times New Roman"/>
        </w:rPr>
        <w:t xml:space="preserve"> М.З.,  Денисенко О.А., </w:t>
      </w:r>
      <w:proofErr w:type="spellStart"/>
      <w:r w:rsidRPr="00A32D60">
        <w:rPr>
          <w:rFonts w:ascii="Times New Roman" w:hAnsi="Times New Roman" w:cs="Times New Roman"/>
        </w:rPr>
        <w:t>Трубанева</w:t>
      </w:r>
      <w:proofErr w:type="spellEnd"/>
      <w:r w:rsidRPr="00A32D60">
        <w:rPr>
          <w:rFonts w:ascii="Times New Roman" w:hAnsi="Times New Roman" w:cs="Times New Roman"/>
        </w:rPr>
        <w:t xml:space="preserve"> Н.Н.  Английский язык: Английский с удовольствием (</w:t>
      </w:r>
      <w:proofErr w:type="spellStart"/>
      <w:r w:rsidRPr="00A32D60">
        <w:rPr>
          <w:rFonts w:ascii="Times New Roman" w:hAnsi="Times New Roman" w:cs="Times New Roman"/>
        </w:rPr>
        <w:t>Enjoy</w:t>
      </w:r>
      <w:proofErr w:type="spellEnd"/>
      <w:r w:rsidRPr="00A32D60">
        <w:rPr>
          <w:rFonts w:ascii="Times New Roman" w:hAnsi="Times New Roman" w:cs="Times New Roman"/>
        </w:rPr>
        <w:t xml:space="preserve"> </w:t>
      </w:r>
      <w:proofErr w:type="spellStart"/>
      <w:r w:rsidRPr="00A32D60">
        <w:rPr>
          <w:rFonts w:ascii="Times New Roman" w:hAnsi="Times New Roman" w:cs="Times New Roman"/>
        </w:rPr>
        <w:t>English</w:t>
      </w:r>
      <w:proofErr w:type="spellEnd"/>
      <w:r w:rsidRPr="00A32D60">
        <w:rPr>
          <w:rFonts w:ascii="Times New Roman" w:hAnsi="Times New Roman" w:cs="Times New Roman"/>
        </w:rPr>
        <w:t xml:space="preserve">): Учебник английского языка для 6 класса. 1 </w:t>
      </w:r>
      <w:proofErr w:type="spellStart"/>
      <w:r w:rsidRPr="00A32D60">
        <w:rPr>
          <w:rFonts w:ascii="Times New Roman" w:hAnsi="Times New Roman" w:cs="Times New Roman"/>
        </w:rPr>
        <w:t>элект</w:t>
      </w:r>
      <w:proofErr w:type="spellEnd"/>
      <w:r w:rsidRPr="00A32D60">
        <w:rPr>
          <w:rFonts w:ascii="Times New Roman" w:hAnsi="Times New Roman" w:cs="Times New Roman"/>
        </w:rPr>
        <w:t>. опт. диск CD ROM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  <w:t>Профессор Хиггинс. Английский без акцента (диск CD ROM)</w:t>
      </w:r>
    </w:p>
    <w:p w:rsidR="00D7435A" w:rsidRDefault="00D7435A" w:rsidP="00A32D60">
      <w:pPr>
        <w:autoSpaceDE w:val="0"/>
        <w:spacing w:line="100" w:lineRule="atLeast"/>
        <w:jc w:val="center"/>
        <w:rPr>
          <w:color w:val="000000"/>
          <w:sz w:val="24"/>
          <w:szCs w:val="24"/>
        </w:rPr>
      </w:pPr>
      <w:r>
        <w:rPr>
          <w:rStyle w:val="FontStyle17"/>
          <w:sz w:val="24"/>
          <w:szCs w:val="24"/>
        </w:rPr>
        <w:t>8.Планируемые результаты изучения учебного предмета, курса</w:t>
      </w:r>
    </w:p>
    <w:p w:rsidR="00D7435A" w:rsidRDefault="00D7435A">
      <w:pPr>
        <w:pStyle w:val="17"/>
      </w:pPr>
      <w:r>
        <w:rPr>
          <w:color w:val="000000"/>
        </w:rPr>
        <w:t>В результате освоения курса английского языка 6 класса учащиеся должны овладеть следующими знаниями, умениями и навыками.</w:t>
      </w:r>
    </w:p>
    <w:p w:rsidR="00D7435A" w:rsidRDefault="00D7435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35A" w:rsidRPr="00A32D60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D60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Личностные результаты :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стремление к совершенствованию собственной речевой культуры в целом;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D7435A" w:rsidRDefault="00D7435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•развитие таких качеств, как воля, целеустремленность, креативность, инициативность,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D7435A" w:rsidRDefault="00D7435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 иной культуры; осознание себя гражданином своей страны и мира;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D7435A" w:rsidRPr="00A32D60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D60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A32D60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</w:t>
      </w:r>
      <w:r w:rsidRPr="00A32D60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языка в основной школе: 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обнаруживать и формулировать учебную проблему, определять цель УД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выдавать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 же искать их самостоятельно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 (в том числе и корректировать план)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в диалоге с учителем и с одноклассниками совершенствовать самостоятельно выбранные критерии оценки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факты и явления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строить логическое рассуждение, включающее установление причинно-следственных связей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составлять тезисы, различные виды планов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информацию из одного вида в другой (таблицу в текст)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определять возможные источники необходимых сведений, производить поиск информации, анализировать и оценивать ее достоверность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паре, группе (определять общие цели, договариваться друг с другом)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в дискуссии уметь выдвинуть аргументы и контраргументы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учиться критично относиться к собственному мнению, с достоинством признавать ошибочность своего мнения и корректировать его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понимая позицию другого, различать в его речи: мнение, факты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60">
        <w:rPr>
          <w:rFonts w:ascii="Times New Roman" w:eastAsia="Calibri" w:hAnsi="Times New Roman" w:cs="Times New Roman"/>
          <w:i/>
          <w:sz w:val="24"/>
          <w:szCs w:val="24"/>
        </w:rPr>
        <w:t>Предметным результатом</w:t>
      </w: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изучения курса является </w:t>
      </w:r>
      <w:proofErr w:type="spellStart"/>
      <w:r w:rsidRPr="001138D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сравнивать и анализировать особенности и характеристики английского </w:t>
      </w:r>
      <w:proofErr w:type="spellStart"/>
      <w:r w:rsidRPr="001138DF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догадываться по контексту о значении незнакомой лексической единицы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соотносить языковые явления в английском и русском языке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развить навыки и умения синонимической избирательности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уметь работать с различными словарями, в том числе и синонимическим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развить иноязычную коммуникативную компетенцию (речевую, языковую, социокультурную, компенсаторную, учебно-познавательную)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развить и воспитать у школьников понимание важности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воспитать качества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 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DF" w:rsidRPr="00A32D60" w:rsidRDefault="001138DF" w:rsidP="001138DF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сформировать дружелюбное и толерантное отношение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детей с учетом достигнутого ими уровня иноязычной подготовки 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создать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</w:t>
      </w:r>
    </w:p>
    <w:p w:rsidR="001138DF" w:rsidRPr="00A32D60" w:rsidRDefault="001138DF" w:rsidP="001138DF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иностранного языка как средства, позволяющего расширять свои знания в других предметных областях </w:t>
      </w:r>
    </w:p>
    <w:p w:rsidR="00D7435A" w:rsidRPr="00920015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создать основы для выбора иностранного языка как профильного предмета на ступени среднего полного образования, а в дальнейшем и в качестве </w:t>
      </w:r>
      <w:proofErr w:type="spellStart"/>
      <w:r w:rsidRPr="001138DF">
        <w:rPr>
          <w:rFonts w:ascii="Times New Roman" w:eastAsia="Calibri" w:hAnsi="Times New Roman" w:cs="Times New Roman"/>
          <w:sz w:val="24"/>
          <w:szCs w:val="24"/>
        </w:rPr>
        <w:t>феры</w:t>
      </w:r>
      <w:proofErr w:type="spellEnd"/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своей профессиональной деятельности.</w:t>
      </w:r>
    </w:p>
    <w:p w:rsidR="00D7435A" w:rsidRDefault="00D7435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049A" w:rsidRPr="00B27FE1" w:rsidRDefault="0048049A" w:rsidP="004804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«Критерии оценивания работ учащихся по предмету «Английский язык» в рамках ФГОС»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работ учащихся по предмету «Английский язык»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1.Критерии оценивания письменных работ</w:t>
      </w:r>
    </w:p>
    <w:p w:rsidR="0048049A" w:rsidRPr="00B27FE1" w:rsidRDefault="0048049A" w:rsidP="0048049A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1.1.</w:t>
      </w: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письменные работы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11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751"/>
        <w:gridCol w:w="1751"/>
        <w:gridCol w:w="1822"/>
        <w:gridCol w:w="1833"/>
        <w:gridCol w:w="1961"/>
      </w:tblGrid>
      <w:tr w:rsidR="0048049A" w:rsidRPr="00B27FE1" w:rsidTr="008F0812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«1»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«2»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«3»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«4»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«5»</w:t>
            </w:r>
          </w:p>
        </w:tc>
      </w:tr>
      <w:tr w:rsidR="0048049A" w:rsidRPr="00B27FE1" w:rsidTr="008F0812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0% до 19%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20% до 49%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91% до 100%</w:t>
            </w:r>
          </w:p>
        </w:tc>
      </w:tr>
      <w:tr w:rsidR="0048049A" w:rsidRPr="00B27FE1" w:rsidTr="008F0812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работы, словарные диктанты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0% до 19%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20% до 59%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75% до 94%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2. Творческие письменные работы</w:t>
      </w: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(письма, разные виды сочинений, эссе, проектные работы, вт.ч. в группах) оцениваются по пяти критериям: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творческих письменных работ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(письма,  сочинения, эссе, проектные работы, в т.ч. в группах)</w:t>
      </w:r>
    </w:p>
    <w:tbl>
      <w:tblPr>
        <w:tblW w:w="11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0305"/>
      </w:tblGrid>
      <w:tr w:rsidR="0048049A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48049A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8049A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8049A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решена,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имеются грубые грамматические ошибки.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049A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Содержание: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Коммуникативная задача не решена.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большое количество грамматических ошибок.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049A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отказался от выполнения работы</w:t>
            </w:r>
          </w:p>
        </w:tc>
      </w:tr>
    </w:tbl>
    <w:p w:rsidR="0048049A" w:rsidRPr="00B27FE1" w:rsidRDefault="0048049A" w:rsidP="004804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2. Критерии оценки устных развернутых ответов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(монологические высказывания, пересказы, диалоги, проектные работы, в т.ч. в группах)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Устные ответы</w:t>
      </w: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по пяти критериям: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Взаимодействие с собеседником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Лексика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Грамматика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049A" w:rsidRPr="00B27FE1" w:rsidRDefault="0048049A" w:rsidP="00480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Произношение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1147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239"/>
        <w:gridCol w:w="2217"/>
        <w:gridCol w:w="1713"/>
        <w:gridCol w:w="1894"/>
        <w:gridCol w:w="1882"/>
      </w:tblGrid>
      <w:tr w:rsidR="0048049A" w:rsidRPr="00B27FE1" w:rsidTr="008F0812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ind w:left="114" w:right="11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Коммуникативное взаимодействие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Произношение</w:t>
            </w:r>
          </w:p>
        </w:tc>
      </w:tr>
      <w:tr w:rsidR="0048049A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 объем высказывания. Высказывание  соответствует теме; отражены все аспекты, указанные в задании,</w:t>
            </w:r>
          </w:p>
          <w:p w:rsidR="0048049A" w:rsidRPr="00B27FE1" w:rsidRDefault="0048049A" w:rsidP="008F081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Использованы разные </w:t>
            </w:r>
            <w:proofErr w:type="spellStart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конструкций в соответствии с задачей и требованиям данного года обучения языку.</w:t>
            </w:r>
          </w:p>
          <w:p w:rsidR="0048049A" w:rsidRPr="00B27FE1" w:rsidRDefault="0048049A" w:rsidP="008F08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</w:t>
            </w:r>
          </w:p>
          <w:p w:rsidR="0048049A" w:rsidRPr="00B27FE1" w:rsidRDefault="0048049A" w:rsidP="008F081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48049A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полный объем высказывания. Высказывание  соответствует теме; не отражены некоторые аспекты, указанные в задании,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Коммуникация немного затруднена.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иногда неоправданно </w:t>
            </w:r>
            <w:proofErr w:type="spellStart"/>
            <w:proofErr w:type="gramStart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паузирована.В</w:t>
            </w:r>
            <w:proofErr w:type="spellEnd"/>
            <w:proofErr w:type="gramEnd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словах допускаются фонетические 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ошибки (замена, английских фонем сходными русскими).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интонация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обусловлена влиянием родного языка.</w:t>
            </w:r>
          </w:p>
        </w:tc>
      </w:tr>
      <w:tr w:rsidR="0048049A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делает большое количество грубых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лексических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с трудом из-за большого количества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  <w:tr w:rsidR="0048049A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делает большое количество грубых</w:t>
            </w:r>
          </w:p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лексических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9A" w:rsidRPr="00B27FE1" w:rsidRDefault="0048049A" w:rsidP="008F08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с трудом из-за большого количества</w:t>
            </w:r>
          </w:p>
          <w:p w:rsidR="0048049A" w:rsidRPr="00B27FE1" w:rsidRDefault="0048049A" w:rsidP="008F081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</w:tbl>
    <w:p w:rsidR="0048049A" w:rsidRDefault="0048049A" w:rsidP="0048049A"/>
    <w:p w:rsidR="0048049A" w:rsidRPr="00920015" w:rsidRDefault="0048049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138DF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proofErr w:type="gramStart"/>
      <w:r w:rsidR="001138DF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C5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DF"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End"/>
      <w:r w:rsidR="001138DF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tbl>
      <w:tblPr>
        <w:tblW w:w="1473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9"/>
        <w:gridCol w:w="3002"/>
        <w:gridCol w:w="6891"/>
        <w:gridCol w:w="3596"/>
      </w:tblGrid>
      <w:tr w:rsidR="001138DF" w:rsidRPr="001138DF" w:rsidTr="00A32D60">
        <w:trPr>
          <w:trHeight w:val="952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138DF" w:rsidRPr="001138DF" w:rsidTr="00A32D60">
        <w:trPr>
          <w:trHeight w:val="614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1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«Международная конференция исследователей начинает свою работу»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первой четверти (октябрь)</w:t>
            </w:r>
          </w:p>
        </w:tc>
      </w:tr>
      <w:tr w:rsidR="001138DF" w:rsidRPr="001138DF" w:rsidTr="00A32D60">
        <w:trPr>
          <w:trHeight w:val="500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2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«Давайте приготовим Рождественское блюдо!»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второй четверти (декабрь)</w:t>
            </w:r>
          </w:p>
        </w:tc>
      </w:tr>
      <w:tr w:rsidR="001138DF" w:rsidRPr="001138DF" w:rsidTr="00A32D60">
        <w:trPr>
          <w:trHeight w:val="500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3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«Давайте почитаем любимые английские книги!»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третьей четверти (март)</w:t>
            </w:r>
          </w:p>
        </w:tc>
      </w:tr>
      <w:tr w:rsidR="001138DF" w:rsidRPr="001138DF" w:rsidTr="00A32D60">
        <w:trPr>
          <w:trHeight w:val="500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4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«Посетите наш школьный сайт: добро пожаловать в Россию!»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четвертой четверти (май)</w:t>
            </w:r>
          </w:p>
        </w:tc>
      </w:tr>
    </w:tbl>
    <w:p w:rsidR="001138DF" w:rsidRDefault="001138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sectPr w:rsidR="001138DF" w:rsidSect="001C4BA3">
      <w:type w:val="continuous"/>
      <w:pgSz w:w="16838" w:h="11906" w:orient="landscape"/>
      <w:pgMar w:top="567" w:right="1134" w:bottom="709" w:left="1134" w:header="113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F1D0A7A"/>
    <w:multiLevelType w:val="hybridMultilevel"/>
    <w:tmpl w:val="217007D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75798"/>
    <w:multiLevelType w:val="hybridMultilevel"/>
    <w:tmpl w:val="34A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1FB6"/>
    <w:multiLevelType w:val="hybridMultilevel"/>
    <w:tmpl w:val="6C7C4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2A7D4E"/>
    <w:multiLevelType w:val="hybridMultilevel"/>
    <w:tmpl w:val="C6645EA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5246C"/>
    <w:multiLevelType w:val="hybridMultilevel"/>
    <w:tmpl w:val="0DD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524E1"/>
    <w:multiLevelType w:val="hybridMultilevel"/>
    <w:tmpl w:val="253E11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64EC72CF"/>
    <w:multiLevelType w:val="hybridMultilevel"/>
    <w:tmpl w:val="8A406276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842"/>
    <w:multiLevelType w:val="hybridMultilevel"/>
    <w:tmpl w:val="B148B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66362"/>
    <w:multiLevelType w:val="hybridMultilevel"/>
    <w:tmpl w:val="E3F8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3514F"/>
    <w:multiLevelType w:val="hybridMultilevel"/>
    <w:tmpl w:val="0B6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63A39"/>
    <w:multiLevelType w:val="multilevel"/>
    <w:tmpl w:val="A7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46185"/>
    <w:multiLevelType w:val="hybridMultilevel"/>
    <w:tmpl w:val="C9B0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6"/>
  </w:num>
  <w:num w:numId="17">
    <w:abstractNumId w:val="15"/>
  </w:num>
  <w:num w:numId="18">
    <w:abstractNumId w:val="21"/>
  </w:num>
  <w:num w:numId="19">
    <w:abstractNumId w:val="18"/>
  </w:num>
  <w:num w:numId="20">
    <w:abstractNumId w:val="16"/>
  </w:num>
  <w:num w:numId="21">
    <w:abstractNumId w:val="24"/>
  </w:num>
  <w:num w:numId="22">
    <w:abstractNumId w:val="23"/>
  </w:num>
  <w:num w:numId="23">
    <w:abstractNumId w:val="20"/>
  </w:num>
  <w:num w:numId="24">
    <w:abstractNumId w:val="17"/>
  </w:num>
  <w:num w:numId="25">
    <w:abstractNumId w:val="22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25"/>
    <w:rsid w:val="00024B12"/>
    <w:rsid w:val="001138DF"/>
    <w:rsid w:val="00196642"/>
    <w:rsid w:val="001B51F1"/>
    <w:rsid w:val="001C4BA3"/>
    <w:rsid w:val="001D4FCF"/>
    <w:rsid w:val="001E4C64"/>
    <w:rsid w:val="00251DE6"/>
    <w:rsid w:val="00282DD2"/>
    <w:rsid w:val="002D5A3A"/>
    <w:rsid w:val="00345C26"/>
    <w:rsid w:val="003D0240"/>
    <w:rsid w:val="003D604C"/>
    <w:rsid w:val="00410B24"/>
    <w:rsid w:val="00454F37"/>
    <w:rsid w:val="0048049A"/>
    <w:rsid w:val="004C321E"/>
    <w:rsid w:val="005956F3"/>
    <w:rsid w:val="005E3325"/>
    <w:rsid w:val="00620C37"/>
    <w:rsid w:val="00666C8C"/>
    <w:rsid w:val="006D7497"/>
    <w:rsid w:val="00771DBA"/>
    <w:rsid w:val="00797BB7"/>
    <w:rsid w:val="00860617"/>
    <w:rsid w:val="008978CC"/>
    <w:rsid w:val="008D4C30"/>
    <w:rsid w:val="008F0858"/>
    <w:rsid w:val="00920015"/>
    <w:rsid w:val="00A32D60"/>
    <w:rsid w:val="00A43A7A"/>
    <w:rsid w:val="00A57627"/>
    <w:rsid w:val="00AF390F"/>
    <w:rsid w:val="00B330AF"/>
    <w:rsid w:val="00B77D2E"/>
    <w:rsid w:val="00BA7544"/>
    <w:rsid w:val="00C52747"/>
    <w:rsid w:val="00C533E3"/>
    <w:rsid w:val="00CA2656"/>
    <w:rsid w:val="00D44B80"/>
    <w:rsid w:val="00D7435A"/>
    <w:rsid w:val="00F530E5"/>
    <w:rsid w:val="00FC7FDB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36B9E7-BED5-48F4-8147-A417BB13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"/>
  </w:style>
  <w:style w:type="character" w:styleId="a8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a9">
    <w:name w:val="Символ нумерации"/>
  </w:style>
  <w:style w:type="character" w:customStyle="1" w:styleId="10">
    <w:name w:val="Основной шрифт абзаца1"/>
  </w:style>
  <w:style w:type="character" w:customStyle="1" w:styleId="FontStyle17">
    <w:name w:val="Font Style17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  <w:rPr>
      <w:rFonts w:eastAsia="Calibri" w:cs="Times New Roman"/>
    </w:r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Стиль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7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pPr>
      <w:spacing w:after="0" w:line="235" w:lineRule="exact"/>
      <w:ind w:hanging="998"/>
    </w:pPr>
    <w:rPr>
      <w:rFonts w:ascii="Times New Roman" w:eastAsia="Times New Roman" w:hAnsi="Times New Roman" w:cs="Times New Roma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styleId="af0">
    <w:name w:val="Balloon Text"/>
    <w:basedOn w:val="a"/>
    <w:link w:val="18"/>
    <w:uiPriority w:val="99"/>
    <w:semiHidden/>
    <w:unhideWhenUsed/>
    <w:rsid w:val="00F5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0"/>
    <w:uiPriority w:val="99"/>
    <w:semiHidden/>
    <w:rsid w:val="00F530E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4804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18501</Words>
  <Characters>105457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3</cp:revision>
  <cp:lastPrinted>2016-09-07T11:31:00Z</cp:lastPrinted>
  <dcterms:created xsi:type="dcterms:W3CDTF">2020-12-06T12:20:00Z</dcterms:created>
  <dcterms:modified xsi:type="dcterms:W3CDTF">2020-12-06T12:21:00Z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